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851A" w14:textId="1D8D6E45" w:rsidR="00D62704" w:rsidRPr="00C520F4" w:rsidRDefault="00D62704">
      <w:pPr>
        <w:rPr>
          <w:lang w:eastAsia="pl-PL"/>
        </w:rPr>
      </w:pPr>
      <w:bookmarkStart w:id="0" w:name="_Toc257371584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656EB" w:rsidRPr="000575AF" w14:paraId="223FE1FE" w14:textId="77777777" w:rsidTr="002656E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1E17B31" w14:textId="27667685" w:rsidR="004F48B1" w:rsidRPr="00742D1E" w:rsidRDefault="004F48B1" w:rsidP="00BA25C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C520F4">
              <w:rPr>
                <w:rFonts w:ascii="Times New Roman" w:hAnsi="Times New Roman"/>
                <w:sz w:val="24"/>
              </w:rPr>
              <w:br w:type="page"/>
            </w:r>
          </w:p>
        </w:tc>
      </w:tr>
      <w:tr w:rsidR="002656EB" w:rsidRPr="007F2B41" w14:paraId="722473AB" w14:textId="77777777" w:rsidTr="002656E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CD82ED" w14:textId="47E42ADF" w:rsidR="004F48B1" w:rsidRPr="007F2B41" w:rsidRDefault="004F48B1" w:rsidP="0017422F">
            <w:pPr>
              <w:pStyle w:val="Tekstprzypisudolnego"/>
              <w:spacing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>FORMULARZ OFERTOWY</w:t>
            </w:r>
          </w:p>
        </w:tc>
      </w:tr>
    </w:tbl>
    <w:p w14:paraId="5EB2E66A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656EB" w:rsidRPr="007F2B41" w14:paraId="64FEFF3E" w14:textId="77777777" w:rsidTr="006508D3">
        <w:tc>
          <w:tcPr>
            <w:tcW w:w="9430" w:type="dxa"/>
            <w:gridSpan w:val="7"/>
          </w:tcPr>
          <w:p w14:paraId="00490EE3" w14:textId="0400071E" w:rsidR="002656EB" w:rsidRPr="007F2B41" w:rsidRDefault="002656EB" w:rsidP="005124F2">
            <w:pPr>
              <w:pStyle w:val="Tekstprzypisudolnego"/>
              <w:spacing w:after="40"/>
              <w:ind w:left="4887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>Oferta</w:t>
            </w:r>
          </w:p>
          <w:p w14:paraId="71148562" w14:textId="3B766A74" w:rsidR="002656EB" w:rsidRPr="007F2B41" w:rsidRDefault="002656EB" w:rsidP="005124F2">
            <w:pPr>
              <w:pStyle w:val="Tekstprzypisudolnego"/>
              <w:spacing w:after="40"/>
              <w:ind w:left="4887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dla</w:t>
            </w:r>
          </w:p>
          <w:p w14:paraId="66BF9C42" w14:textId="393EE09F" w:rsidR="002656EB" w:rsidRPr="007F2B41" w:rsidRDefault="002656EB" w:rsidP="005124F2">
            <w:pPr>
              <w:pStyle w:val="Tekstprzypisudolnego"/>
              <w:spacing w:after="40"/>
              <w:ind w:left="4887"/>
              <w:rPr>
                <w:rFonts w:cs="Arial"/>
                <w:b/>
                <w:sz w:val="22"/>
                <w:szCs w:val="22"/>
              </w:rPr>
            </w:pPr>
            <w:r w:rsidRPr="007F2B41">
              <w:rPr>
                <w:rFonts w:cs="Arial"/>
                <w:b/>
                <w:sz w:val="22"/>
                <w:szCs w:val="22"/>
              </w:rPr>
              <w:t xml:space="preserve">Urzędu Komisji Nadzoru Finansowego </w:t>
            </w:r>
          </w:p>
          <w:p w14:paraId="5FDA71D5" w14:textId="6844890D" w:rsidR="002656EB" w:rsidRPr="007F2B41" w:rsidRDefault="00CB5E10" w:rsidP="005124F2">
            <w:pPr>
              <w:pStyle w:val="Tekstprzypisudolnego"/>
              <w:spacing w:after="40"/>
              <w:ind w:left="4887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Piękna 20</w:t>
            </w:r>
          </w:p>
          <w:p w14:paraId="5A4DE925" w14:textId="73DC1C52" w:rsidR="002656EB" w:rsidRPr="007F2B41" w:rsidRDefault="00802225" w:rsidP="005124F2">
            <w:pPr>
              <w:pStyle w:val="Tekstprzypisudolnego"/>
              <w:spacing w:after="40"/>
              <w:ind w:left="4887"/>
              <w:jc w:val="both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00-</w:t>
            </w:r>
            <w:r w:rsidR="00CB5E10" w:rsidRPr="007F2B41">
              <w:rPr>
                <w:rFonts w:cs="Arial"/>
                <w:sz w:val="22"/>
                <w:szCs w:val="22"/>
              </w:rPr>
              <w:t>549</w:t>
            </w:r>
            <w:r w:rsidR="00E63120" w:rsidRPr="007F2B41">
              <w:rPr>
                <w:rFonts w:cs="Arial"/>
                <w:sz w:val="22"/>
                <w:szCs w:val="22"/>
              </w:rPr>
              <w:t xml:space="preserve"> Warszawa</w:t>
            </w:r>
            <w:r w:rsidR="002656EB" w:rsidRPr="007F2B41">
              <w:rPr>
                <w:rFonts w:cs="Arial"/>
                <w:sz w:val="22"/>
                <w:szCs w:val="22"/>
              </w:rPr>
              <w:t xml:space="preserve"> </w:t>
            </w:r>
          </w:p>
          <w:p w14:paraId="33A26FFF" w14:textId="2FA11781" w:rsidR="002656EB" w:rsidRPr="007F2B41" w:rsidRDefault="002656EB" w:rsidP="00F77E4E">
            <w:pPr>
              <w:pStyle w:val="Tekstprzypisudolnego"/>
              <w:spacing w:after="40"/>
              <w:ind w:left="4692" w:firstLine="20"/>
              <w:rPr>
                <w:rFonts w:cs="Arial"/>
                <w:sz w:val="22"/>
                <w:szCs w:val="22"/>
              </w:rPr>
            </w:pPr>
          </w:p>
          <w:p w14:paraId="2DC47666" w14:textId="39E56427" w:rsidR="002656EB" w:rsidRPr="007F2B41" w:rsidRDefault="002242F2" w:rsidP="007F2B4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</w:t>
            </w:r>
            <w:r w:rsidR="002656EB" w:rsidRPr="007F2B41">
              <w:rPr>
                <w:rFonts w:ascii="Arial" w:hAnsi="Arial" w:cs="Arial"/>
                <w:sz w:val="22"/>
                <w:szCs w:val="22"/>
              </w:rPr>
              <w:t xml:space="preserve"> postępowaniu o udzielenie zamówienia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>w postępowaniu o wartości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 szacunkowej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>130 000,00 zł netto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>o nazwie</w:t>
            </w:r>
            <w:r w:rsidR="00656DF4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5124F2" w:rsidRPr="005124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Wsparcie techniczne dla </w:t>
            </w:r>
            <w:r w:rsidR="00E40070" w:rsidRPr="00E4007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Piaskownicy Wirtualnej PSD2</w:t>
            </w:r>
            <w:r w:rsidR="007F2B41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.</w:t>
            </w:r>
            <w:r w:rsidR="007F2B41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6EB" w:rsidRPr="007F2B41" w14:paraId="6AF3E372" w14:textId="77777777" w:rsidTr="00F77E4E">
        <w:tc>
          <w:tcPr>
            <w:tcW w:w="5740" w:type="dxa"/>
            <w:gridSpan w:val="3"/>
          </w:tcPr>
          <w:p w14:paraId="40EDA78C" w14:textId="69834066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78417DA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37F2B3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4"/>
          </w:tcPr>
          <w:p w14:paraId="40A8CC7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  <w:p w14:paraId="26B7FC7E" w14:textId="6B4A75B3" w:rsidR="002656EB" w:rsidRPr="007F2B41" w:rsidRDefault="002656EB" w:rsidP="006508D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7B5E47C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2656EB" w:rsidRPr="007F2B41" w14:paraId="4E817F7B" w14:textId="77777777" w:rsidTr="00F77E4E">
        <w:trPr>
          <w:trHeight w:val="537"/>
        </w:trPr>
        <w:tc>
          <w:tcPr>
            <w:tcW w:w="5740" w:type="dxa"/>
            <w:gridSpan w:val="3"/>
          </w:tcPr>
          <w:p w14:paraId="296983ED" w14:textId="77777777" w:rsidR="002656EB" w:rsidRPr="007F2B41" w:rsidRDefault="002656EB" w:rsidP="006508D3">
            <w:pPr>
              <w:spacing w:line="360" w:lineRule="auto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4FF6EA2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27754A9" w14:textId="77777777" w:rsidTr="00F77E4E">
        <w:tc>
          <w:tcPr>
            <w:tcW w:w="5740" w:type="dxa"/>
            <w:gridSpan w:val="3"/>
          </w:tcPr>
          <w:p w14:paraId="1C3E6717" w14:textId="29191AA9" w:rsidR="002656EB" w:rsidRPr="007F2B41" w:rsidRDefault="002656EB" w:rsidP="00AE330E">
            <w:pPr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oraz</w:t>
            </w:r>
            <w:r w:rsidR="002E2579"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tel.,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7F2B41">
              <w:rPr>
                <w:rFonts w:ascii="Arial" w:hAnsi="Arial" w:cs="Arial"/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4"/>
          </w:tcPr>
          <w:p w14:paraId="2105B18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1A36EC59" w14:textId="77777777" w:rsidTr="00F77E4E">
        <w:tc>
          <w:tcPr>
            <w:tcW w:w="2905" w:type="dxa"/>
          </w:tcPr>
          <w:p w14:paraId="66F7DD70" w14:textId="77777777" w:rsidR="002656EB" w:rsidRPr="007F2B41" w:rsidRDefault="002656EB" w:rsidP="006508D3">
            <w:pPr>
              <w:shd w:val="clear" w:color="auto" w:fill="FFFFFF"/>
              <w:spacing w:line="360" w:lineRule="auto"/>
              <w:ind w:left="14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4DF7103E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BEA23B9" w14:textId="77777777" w:rsidTr="00F77E4E">
        <w:tc>
          <w:tcPr>
            <w:tcW w:w="2905" w:type="dxa"/>
          </w:tcPr>
          <w:p w14:paraId="4815D34B" w14:textId="15A15992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857D099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7FA41FE5" w14:textId="77777777" w:rsidTr="00F77E4E">
        <w:tc>
          <w:tcPr>
            <w:tcW w:w="2905" w:type="dxa"/>
          </w:tcPr>
          <w:p w14:paraId="50693524" w14:textId="1E1CCFD0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6F28841C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06124CE" w14:textId="5F7DCE0C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9CDA56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4F9E49" w14:textId="2CFAF341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</w:tcPr>
          <w:p w14:paraId="7678496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3344AAEC" w14:textId="77777777" w:rsidTr="00F77E4E">
        <w:trPr>
          <w:cantSplit/>
        </w:trPr>
        <w:tc>
          <w:tcPr>
            <w:tcW w:w="2905" w:type="dxa"/>
          </w:tcPr>
          <w:p w14:paraId="56689897" w14:textId="581F5494" w:rsidR="002656EB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6"/>
          </w:tcPr>
          <w:p w14:paraId="05B2B13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07CCFCA4" w14:textId="77777777" w:rsidTr="00F77E4E">
        <w:trPr>
          <w:cantSplit/>
        </w:trPr>
        <w:tc>
          <w:tcPr>
            <w:tcW w:w="2905" w:type="dxa"/>
          </w:tcPr>
          <w:p w14:paraId="6C5DFED1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6"/>
          </w:tcPr>
          <w:p w14:paraId="6D05850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62CAAB6F" w14:textId="77777777" w:rsidTr="00F77E4E">
        <w:trPr>
          <w:cantSplit/>
        </w:trPr>
        <w:tc>
          <w:tcPr>
            <w:tcW w:w="2905" w:type="dxa"/>
          </w:tcPr>
          <w:p w14:paraId="5E04E1BD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val="en-US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C54F86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2656EB" w:rsidRPr="007F2B41" w14:paraId="50E74485" w14:textId="77777777" w:rsidTr="00F77E4E">
        <w:trPr>
          <w:cantSplit/>
        </w:trPr>
        <w:tc>
          <w:tcPr>
            <w:tcW w:w="2905" w:type="dxa"/>
          </w:tcPr>
          <w:p w14:paraId="141FB2B2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525" w:type="dxa"/>
            <w:gridSpan w:val="6"/>
          </w:tcPr>
          <w:p w14:paraId="1F170353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28B8383" w14:textId="77777777" w:rsidTr="00F77E4E">
        <w:trPr>
          <w:cantSplit/>
        </w:trPr>
        <w:tc>
          <w:tcPr>
            <w:tcW w:w="2905" w:type="dxa"/>
          </w:tcPr>
          <w:p w14:paraId="533C7317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525" w:type="dxa"/>
            <w:gridSpan w:val="6"/>
          </w:tcPr>
          <w:p w14:paraId="51180BDA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2656EB" w:rsidRPr="007F2B41" w14:paraId="2A62A65C" w14:textId="77777777" w:rsidTr="00F77E4E">
        <w:trPr>
          <w:cantSplit/>
        </w:trPr>
        <w:tc>
          <w:tcPr>
            <w:tcW w:w="2905" w:type="dxa"/>
          </w:tcPr>
          <w:p w14:paraId="5D40FFD8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6"/>
          </w:tcPr>
          <w:p w14:paraId="21A3F7B5" w14:textId="77777777" w:rsidR="002656EB" w:rsidRPr="007F2B41" w:rsidRDefault="002656EB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3B211BBD" w14:textId="77777777" w:rsidTr="002656EB">
        <w:trPr>
          <w:cantSplit/>
        </w:trPr>
        <w:tc>
          <w:tcPr>
            <w:tcW w:w="2905" w:type="dxa"/>
          </w:tcPr>
          <w:p w14:paraId="68FF2463" w14:textId="44FC9B0A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NIP</w:t>
            </w:r>
          </w:p>
        </w:tc>
        <w:tc>
          <w:tcPr>
            <w:tcW w:w="6525" w:type="dxa"/>
            <w:gridSpan w:val="6"/>
          </w:tcPr>
          <w:p w14:paraId="1F23CAA0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6508D3" w:rsidRPr="007F2B41" w14:paraId="5DE023B2" w14:textId="77777777" w:rsidTr="002656EB">
        <w:trPr>
          <w:cantSplit/>
        </w:trPr>
        <w:tc>
          <w:tcPr>
            <w:tcW w:w="2905" w:type="dxa"/>
          </w:tcPr>
          <w:p w14:paraId="6A8155B2" w14:textId="6720062B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  <w:r w:rsidRPr="007F2B41">
              <w:rPr>
                <w:rFonts w:ascii="Arial" w:hAnsi="Arial" w:cs="Arial"/>
                <w:noProof/>
                <w:sz w:val="22"/>
                <w:szCs w:val="22"/>
              </w:rPr>
              <w:t>REGON</w:t>
            </w:r>
          </w:p>
        </w:tc>
        <w:tc>
          <w:tcPr>
            <w:tcW w:w="6525" w:type="dxa"/>
            <w:gridSpan w:val="6"/>
          </w:tcPr>
          <w:p w14:paraId="7EC16F84" w14:textId="77777777" w:rsidR="006508D3" w:rsidRPr="007F2B41" w:rsidRDefault="006508D3" w:rsidP="006508D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103E4BC6" w14:textId="77777777" w:rsidR="002656EB" w:rsidRPr="007F2B41" w:rsidRDefault="002656EB" w:rsidP="00EB7132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p w14:paraId="7C244860" w14:textId="77777777" w:rsidR="00374E8F" w:rsidRPr="007F2B41" w:rsidRDefault="00374E8F" w:rsidP="00374E8F">
      <w:pPr>
        <w:jc w:val="both"/>
        <w:rPr>
          <w:rFonts w:ascii="Arial" w:hAnsi="Arial" w:cs="Arial"/>
          <w:noProof/>
          <w:sz w:val="22"/>
          <w:szCs w:val="22"/>
        </w:rPr>
      </w:pPr>
      <w:r w:rsidRPr="007F2B41">
        <w:rPr>
          <w:rFonts w:ascii="Arial" w:hAnsi="Arial" w:cs="Arial"/>
          <w:noProof/>
          <w:sz w:val="22"/>
          <w:szCs w:val="22"/>
        </w:rPr>
        <w:t xml:space="preserve">Osobą uprawnioną do reprezentacji jest / są …...................................................... </w:t>
      </w:r>
    </w:p>
    <w:p w14:paraId="16F98B3B" w14:textId="77777777" w:rsidR="00374E8F" w:rsidRPr="007F2B41" w:rsidRDefault="00374E8F" w:rsidP="00374E8F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7F2B41">
        <w:rPr>
          <w:rFonts w:ascii="Arial" w:hAnsi="Arial" w:cs="Arial"/>
          <w:i/>
          <w:noProof/>
          <w:sz w:val="22"/>
          <w:szCs w:val="22"/>
        </w:rPr>
        <w:t xml:space="preserve">                                                                                     (imię i nazwisko)</w:t>
      </w:r>
    </w:p>
    <w:p w14:paraId="7E5F0FC0" w14:textId="77777777" w:rsidR="00374E8F" w:rsidRPr="007F2B41" w:rsidRDefault="00374E8F" w:rsidP="00374E8F">
      <w:pPr>
        <w:pStyle w:val="Nagwek4"/>
        <w:spacing w:after="0" w:line="360" w:lineRule="auto"/>
        <w:ind w:left="63" w:firstLine="0"/>
        <w:rPr>
          <w:rFonts w:cs="Arial"/>
          <w:noProof/>
          <w:sz w:val="22"/>
          <w:szCs w:val="22"/>
        </w:rPr>
      </w:pPr>
    </w:p>
    <w:p w14:paraId="04AB96C8" w14:textId="3FCCD2B1" w:rsidR="003251C0" w:rsidRPr="007F2B41" w:rsidRDefault="003251C0" w:rsidP="00374E8F">
      <w:pPr>
        <w:spacing w:line="360" w:lineRule="auto"/>
        <w:ind w:left="4963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582BC7D4" w14:textId="77777777" w:rsidTr="00C520F4">
        <w:trPr>
          <w:trHeight w:val="1630"/>
        </w:trPr>
        <w:tc>
          <w:tcPr>
            <w:tcW w:w="9214" w:type="dxa"/>
            <w:shd w:val="clear" w:color="auto" w:fill="auto"/>
          </w:tcPr>
          <w:p w14:paraId="6813EDFB" w14:textId="5F879994" w:rsidR="00A27832" w:rsidRPr="007F2B41" w:rsidRDefault="0075579B" w:rsidP="00F77E4E">
            <w:pPr>
              <w:suppressAutoHyphens w:val="0"/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5FE4660C" w14:textId="1520E876" w:rsidR="0075579B" w:rsidRPr="007F2B41" w:rsidRDefault="00A27832" w:rsidP="00C92280">
            <w:pPr>
              <w:shd w:val="clear" w:color="auto" w:fill="FFFFFF"/>
              <w:spacing w:before="120" w:line="276" w:lineRule="auto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zh-CN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Przystępując do postępowania o udzielenie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zamówienia o wartości </w:t>
            </w:r>
            <w:r w:rsidR="00A82CF8" w:rsidRPr="007F2B41">
              <w:rPr>
                <w:rFonts w:ascii="Arial" w:hAnsi="Arial" w:cs="Arial"/>
                <w:sz w:val="22"/>
                <w:szCs w:val="22"/>
              </w:rPr>
              <w:t xml:space="preserve">szacunkowej </w:t>
            </w:r>
            <w:r w:rsidR="005E2013" w:rsidRPr="007F2B41">
              <w:rPr>
                <w:rFonts w:ascii="Arial" w:hAnsi="Arial" w:cs="Arial"/>
                <w:sz w:val="22"/>
                <w:szCs w:val="22"/>
              </w:rPr>
              <w:t xml:space="preserve">poniżej </w:t>
            </w:r>
            <w:r w:rsidR="00146D83" w:rsidRPr="007F2B41">
              <w:rPr>
                <w:rFonts w:ascii="Arial" w:hAnsi="Arial" w:cs="Arial"/>
                <w:sz w:val="22"/>
                <w:szCs w:val="22"/>
              </w:rPr>
              <w:t xml:space="preserve">130 000,00 </w:t>
            </w:r>
            <w:r w:rsidR="00F702A4" w:rsidRPr="007F2B41">
              <w:rPr>
                <w:rFonts w:ascii="Arial" w:hAnsi="Arial" w:cs="Arial"/>
                <w:sz w:val="22"/>
                <w:szCs w:val="22"/>
              </w:rPr>
              <w:t>zł netto,</w:t>
            </w:r>
            <w:r w:rsidR="00234679" w:rsidRPr="007F2B41">
              <w:rPr>
                <w:rFonts w:ascii="Arial" w:hAnsi="Arial" w:cs="Arial"/>
                <w:color w:val="000000"/>
                <w:sz w:val="22"/>
                <w:szCs w:val="22"/>
              </w:rPr>
              <w:t xml:space="preserve"> o nazwie</w:t>
            </w:r>
            <w:r w:rsidR="00234679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5124F2" w:rsidRPr="005124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Wsparcie techniczne dla </w:t>
            </w:r>
            <w:r w:rsidR="00E40070" w:rsidRPr="00E40070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Piaskownicy Wirtualnej PSD2</w:t>
            </w:r>
            <w:r w:rsidR="00A0678B" w:rsidRPr="007F2B4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7F2B41">
              <w:rPr>
                <w:rFonts w:ascii="Arial" w:hAnsi="Arial" w:cs="Arial"/>
                <w:sz w:val="22"/>
                <w:szCs w:val="22"/>
              </w:rPr>
              <w:t xml:space="preserve">oferujemy realizację zamówienia na warunkach opisanych w 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zapytaniu ofertowym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 xml:space="preserve"> i projekcie </w:t>
            </w:r>
            <w:r w:rsidR="009D28E8" w:rsidRPr="007F2B41">
              <w:rPr>
                <w:rFonts w:ascii="Arial" w:hAnsi="Arial" w:cs="Arial"/>
                <w:sz w:val="22"/>
                <w:szCs w:val="22"/>
              </w:rPr>
              <w:t>u</w:t>
            </w:r>
            <w:r w:rsidR="0014013D" w:rsidRPr="007F2B41">
              <w:rPr>
                <w:rFonts w:ascii="Arial" w:hAnsi="Arial" w:cs="Arial"/>
                <w:sz w:val="22"/>
                <w:szCs w:val="22"/>
              </w:rPr>
              <w:t>mowy</w:t>
            </w:r>
            <w:r w:rsidR="00374E8F" w:rsidRPr="007F2B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79B" w:rsidRPr="007F2B41" w14:paraId="06AC9FBC" w14:textId="77777777" w:rsidTr="00A82CF8">
        <w:trPr>
          <w:trHeight w:val="1689"/>
        </w:trPr>
        <w:tc>
          <w:tcPr>
            <w:tcW w:w="9214" w:type="dxa"/>
            <w:shd w:val="clear" w:color="auto" w:fill="auto"/>
          </w:tcPr>
          <w:p w14:paraId="6A9F77EB" w14:textId="49897839" w:rsidR="00897191" w:rsidRPr="007F2B41" w:rsidRDefault="00897191" w:rsidP="006508D3">
            <w:pPr>
              <w:spacing w:after="4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2B36CD3" w14:textId="344CF402" w:rsidR="009F09FA" w:rsidRPr="007F2B41" w:rsidRDefault="009F09FA" w:rsidP="009F09FA">
            <w:pPr>
              <w:spacing w:after="40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CENA OFERTY** </w:t>
            </w:r>
          </w:p>
          <w:p w14:paraId="45C6E040" w14:textId="42ABB737" w:rsidR="004E7E95" w:rsidRPr="007F2B41" w:rsidRDefault="009F09FA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Niniejszym oferuję realizację zamówienia </w:t>
            </w:r>
            <w:r w:rsidR="00C92280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 cenę </w:t>
            </w:r>
            <w:r w:rsidR="00C92280" w:rsidRPr="007F2B41"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  <w:t xml:space="preserve"> za CENĘza cen</w:t>
            </w:r>
            <w:r w:rsidR="00C92280"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całkowitą</w:t>
            </w:r>
            <w:r w:rsidRPr="007F2B4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 zł brutto (słownie: ....................................... złotych brutto)</w:t>
            </w:r>
            <w:r w:rsidR="004E7E95" w:rsidRPr="007F2B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poniższą tabelą.</w:t>
            </w:r>
          </w:p>
          <w:p w14:paraId="229BA2D7" w14:textId="47C2DA43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93C131C" w14:textId="30B5D9B0" w:rsidR="004E7E95" w:rsidRPr="007F2B41" w:rsidRDefault="004E7E95" w:rsidP="008A3578">
            <w:pPr>
              <w:spacing w:after="4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tbl>
            <w:tblPr>
              <w:tblW w:w="89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1275"/>
              <w:gridCol w:w="851"/>
              <w:gridCol w:w="1134"/>
              <w:gridCol w:w="1128"/>
              <w:gridCol w:w="992"/>
              <w:gridCol w:w="1134"/>
            </w:tblGrid>
            <w:tr w:rsidR="002254D9" w:rsidRPr="007F2B41" w14:paraId="2A015A55" w14:textId="77777777" w:rsidTr="00580728">
              <w:trPr>
                <w:trHeight w:val="643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D29AD" w14:textId="6D697447" w:rsidR="002254D9" w:rsidRPr="00BA0063" w:rsidRDefault="002254D9" w:rsidP="00BA006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Przedmiot </w:t>
                  </w:r>
                  <w:r w:rsidR="00BA0063"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zamówienia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EA13" w14:textId="33D08A64" w:rsidR="002254D9" w:rsidRPr="00BA0063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55011F" w14:textId="77777777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2F4A9CE9" w14:textId="77777777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3E23CA12" w14:textId="2218DFB3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Wolumen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8D7B" w14:textId="62383288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7275" w14:textId="22D78E96" w:rsidR="002254D9" w:rsidRPr="00BA0063" w:rsidRDefault="002254D9" w:rsidP="002254D9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Cena netto (PLN)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  <w:proofErr w:type="spellStart"/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CxD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2FD5A" w14:textId="77777777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E0922" w14:textId="1A0A72E5" w:rsidR="002254D9" w:rsidRPr="00BA0063" w:rsidRDefault="002254D9" w:rsidP="009737FC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Wartość brutto (PLN)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br/>
                    <w:t>E+F</w:t>
                  </w:r>
                </w:p>
              </w:tc>
            </w:tr>
            <w:tr w:rsidR="002254D9" w:rsidRPr="007F2B41" w14:paraId="2099D180" w14:textId="77777777" w:rsidTr="00580728">
              <w:trPr>
                <w:trHeight w:val="277"/>
              </w:trPr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347D2" w14:textId="77777777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386A7" w14:textId="3B720209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5A75B2" w14:textId="04FB383C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A4C3" w14:textId="2C5AE1D8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9C7D" w14:textId="76DB5C95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24478" w14:textId="1BD6ADED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9A05D" w14:textId="110BFE16" w:rsidR="002254D9" w:rsidRPr="00BA0063" w:rsidRDefault="002254D9" w:rsidP="004E7E9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G</w:t>
                  </w:r>
                </w:p>
              </w:tc>
            </w:tr>
            <w:tr w:rsidR="005124F2" w:rsidRPr="007F2B41" w14:paraId="3FBF8718" w14:textId="77777777" w:rsidTr="00580728">
              <w:trPr>
                <w:trHeight w:val="794"/>
              </w:trPr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6DA71" w14:textId="7CF5EA9B" w:rsidR="005124F2" w:rsidRPr="00BA0063" w:rsidRDefault="00BA0063" w:rsidP="006B62B8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wsparc</w:t>
                  </w:r>
                  <w:r w:rsidR="005124F2"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="006B62B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Wykonawcy, o którym mowa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 § 1 ust. 1 </w:t>
                  </w:r>
                  <w:r w:rsidR="006B62B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pkt 1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Załącznika nr 2 do zapytania ofertowego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6EA70" w14:textId="20D2B437" w:rsidR="005124F2" w:rsidRPr="00BA0063" w:rsidRDefault="006B62B8" w:rsidP="00BA006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kwartalna usługa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2F3DD" w14:textId="3A024DE8" w:rsidR="005124F2" w:rsidRPr="00BA0063" w:rsidRDefault="00580728" w:rsidP="00BA006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8581" w14:textId="6B620627" w:rsidR="005124F2" w:rsidRPr="00BA0063" w:rsidRDefault="005124F2" w:rsidP="005124F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9641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32722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365F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5124F2" w:rsidRPr="007F2B41" w14:paraId="271CF3F2" w14:textId="77777777" w:rsidTr="00580728">
              <w:trPr>
                <w:trHeight w:val="834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0FFD9" w14:textId="6031130A" w:rsidR="005124F2" w:rsidRPr="00BA0063" w:rsidRDefault="00580728" w:rsidP="00BA006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usługi Asysty,</w:t>
                  </w:r>
                  <w:r w:rsidR="00BA0063"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 której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mowa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 § 1 ust. 1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pkt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Załącznika nr 2 do zapytania ofertowego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0E4D8" w14:textId="77777777" w:rsidR="00580728" w:rsidRDefault="00580728" w:rsidP="0058072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 roboczogodzina</w:t>
                  </w:r>
                </w:p>
                <w:p w14:paraId="5F540CAF" w14:textId="4A44A4B0" w:rsidR="00580728" w:rsidRPr="00BA0063" w:rsidRDefault="00580728" w:rsidP="0058072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usługa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8579" w14:textId="647CDE70" w:rsidR="005124F2" w:rsidRPr="00BA0063" w:rsidRDefault="00580728" w:rsidP="00BA006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78D9C" w14:textId="62A23C20" w:rsidR="005124F2" w:rsidRPr="00BA0063" w:rsidRDefault="005124F2" w:rsidP="005124F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07310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CAFB0A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D7A63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124F2" w:rsidRPr="007F2B41" w14:paraId="6598B501" w14:textId="77777777" w:rsidTr="00580728">
              <w:trPr>
                <w:trHeight w:val="834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839FF" w14:textId="2ECE85CA" w:rsidR="005124F2" w:rsidRPr="00BA0063" w:rsidRDefault="00580728" w:rsidP="00BA0063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usługi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Rozwoj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o których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mowa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 § 1 ust. 1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pkt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Załącznika nr 2 do zapytania ofertowego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C062C" w14:textId="77777777" w:rsidR="00580728" w:rsidRDefault="00580728" w:rsidP="0058072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 roboczogodzina</w:t>
                  </w:r>
                </w:p>
                <w:p w14:paraId="3A15BF7B" w14:textId="76758598" w:rsidR="005124F2" w:rsidRPr="00BA0063" w:rsidRDefault="00580728" w:rsidP="0058072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usługa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FB556" w14:textId="256E68F9" w:rsidR="005124F2" w:rsidRPr="00BA0063" w:rsidRDefault="00BA0063" w:rsidP="00BA0063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="0058072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  <w:bookmarkStart w:id="1" w:name="_GoBack"/>
                  <w:bookmarkEnd w:id="1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BC9469" w14:textId="77777777" w:rsidR="005124F2" w:rsidRPr="00BA0063" w:rsidRDefault="005124F2" w:rsidP="005124F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9656D6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8E2FA7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6E054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124F2" w:rsidRPr="007F2B41" w14:paraId="1CB18F0B" w14:textId="77777777" w:rsidTr="00580728">
              <w:trPr>
                <w:trHeight w:val="834"/>
              </w:trPr>
              <w:tc>
                <w:tcPr>
                  <w:tcW w:w="45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F80EB" w14:textId="729F4375" w:rsidR="005124F2" w:rsidRPr="00BA0063" w:rsidRDefault="005124F2" w:rsidP="005124F2">
                  <w:pPr>
                    <w:suppressAutoHyphens w:val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A00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SUMA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1ABA9" w14:textId="77777777" w:rsidR="005124F2" w:rsidRPr="00BA0063" w:rsidRDefault="005124F2" w:rsidP="005124F2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C348A4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671AD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03D93B" w14:textId="77777777" w:rsidR="005124F2" w:rsidRPr="00BA0063" w:rsidRDefault="005124F2" w:rsidP="005124F2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6F31656" w14:textId="54D1902B" w:rsidR="00897191" w:rsidRPr="007F2B41" w:rsidRDefault="00897191" w:rsidP="009737FC">
            <w:pPr>
              <w:spacing w:after="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32EFD09" w14:textId="77777777" w:rsidR="00C24D08" w:rsidRPr="007F2B41" w:rsidRDefault="00C24D08">
      <w:pPr>
        <w:rPr>
          <w:rFonts w:ascii="Arial" w:hAnsi="Arial" w:cs="Arial"/>
          <w:sz w:val="22"/>
          <w:szCs w:val="22"/>
        </w:rPr>
      </w:pPr>
    </w:p>
    <w:p w14:paraId="7EB8BA92" w14:textId="663AC132" w:rsidR="00E8377A" w:rsidRPr="007F2B41" w:rsidRDefault="00E8377A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579B" w:rsidRPr="007F2B41" w14:paraId="42530E35" w14:textId="77777777" w:rsidTr="006508D3">
        <w:trPr>
          <w:trHeight w:val="268"/>
        </w:trPr>
        <w:tc>
          <w:tcPr>
            <w:tcW w:w="9214" w:type="dxa"/>
            <w:shd w:val="clear" w:color="auto" w:fill="auto"/>
          </w:tcPr>
          <w:p w14:paraId="2778B582" w14:textId="0706A5CE" w:rsidR="0075579B" w:rsidRPr="007F2B41" w:rsidRDefault="0075579B" w:rsidP="00F77E4E">
            <w:pPr>
              <w:spacing w:after="4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  <w:p w14:paraId="77A6A078" w14:textId="5D8DC50E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zamówienie zostanie zrealizowane w terminach określonych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4E6707B7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619FD584" w14:textId="22CDA0B3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zapoznaliśmy się z projektem </w:t>
            </w:r>
            <w:r w:rsidR="00C92280" w:rsidRPr="007F2B41">
              <w:rPr>
                <w:rFonts w:cs="Arial"/>
                <w:sz w:val="22"/>
                <w:szCs w:val="22"/>
              </w:rPr>
              <w:t xml:space="preserve">umowy </w:t>
            </w:r>
            <w:r w:rsidRPr="007F2B41">
              <w:rPr>
                <w:rFonts w:cs="Arial"/>
                <w:sz w:val="22"/>
                <w:szCs w:val="22"/>
              </w:rPr>
              <w:t>i nie wnosimy do niego zastrzeżeń oraz przyjmujemy warunki w nim zawarte;</w:t>
            </w:r>
          </w:p>
          <w:p w14:paraId="4BCF0138" w14:textId="5C08F0F8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89" w:hanging="48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oświadczamy, że </w:t>
            </w:r>
            <w:r w:rsidR="00197346" w:rsidRPr="007F2B41">
              <w:rPr>
                <w:rFonts w:cs="Arial"/>
                <w:sz w:val="22"/>
                <w:szCs w:val="22"/>
              </w:rPr>
              <w:t xml:space="preserve">uzyskaliśmy </w:t>
            </w:r>
            <w:r w:rsidRPr="007F2B41">
              <w:rPr>
                <w:rFonts w:cs="Arial"/>
                <w:sz w:val="22"/>
                <w:szCs w:val="22"/>
              </w:rPr>
              <w:t>wszelkie niezbędne informacje do przygotowania i złożenia oferty oraz wykonania zamówienia;</w:t>
            </w:r>
          </w:p>
          <w:p w14:paraId="5F6E9A22" w14:textId="6CE74879" w:rsidR="009F09FA" w:rsidRPr="005124F2" w:rsidRDefault="005124F2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5124F2">
              <w:rPr>
                <w:rFonts w:cs="Arial"/>
                <w:sz w:val="22"/>
                <w:szCs w:val="22"/>
              </w:rPr>
              <w:t>uważamy się za związanych niniejszą ofertą przez okres 60 dni licząc od terminu składania ofert wskazanego w zapytaniu ofertowym</w:t>
            </w:r>
            <w:r w:rsidR="009F09FA" w:rsidRPr="005124F2">
              <w:rPr>
                <w:rFonts w:cs="Arial"/>
                <w:sz w:val="22"/>
                <w:szCs w:val="22"/>
              </w:rPr>
              <w:t>;</w:t>
            </w:r>
          </w:p>
          <w:p w14:paraId="311BED8F" w14:textId="73FB7F7C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 xml:space="preserve">akceptujemy warunki płatności określone przez Zamawiającego w projekcie </w:t>
            </w:r>
            <w:r w:rsidR="00C92280" w:rsidRPr="007F2B41">
              <w:rPr>
                <w:rFonts w:cs="Arial"/>
                <w:sz w:val="22"/>
                <w:szCs w:val="22"/>
              </w:rPr>
              <w:t>umowy</w:t>
            </w:r>
            <w:r w:rsidRPr="007F2B41">
              <w:rPr>
                <w:rFonts w:cs="Arial"/>
                <w:sz w:val="22"/>
                <w:szCs w:val="22"/>
              </w:rPr>
              <w:t>;</w:t>
            </w:r>
          </w:p>
          <w:p w14:paraId="17754D4F" w14:textId="77777777" w:rsidR="009F09FA" w:rsidRPr="007F2B41" w:rsidRDefault="009F09FA" w:rsidP="009F09F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oświadczamy, że sposób reprezentacji spółki/konsorcjum dla potrzeb niniejszego zamówienia jest następujący:</w:t>
            </w:r>
          </w:p>
          <w:p w14:paraId="1AA3BF5D" w14:textId="77777777" w:rsidR="006C5FB3" w:rsidRPr="007F2B41" w:rsidRDefault="006C5FB3" w:rsidP="00745CF6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1FA2C2BC" w14:textId="7D73EDA5" w:rsidR="00576347" w:rsidRPr="00745CF6" w:rsidRDefault="006C5FB3" w:rsidP="00745CF6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jc w:val="center"/>
              <w:rPr>
                <w:rFonts w:cs="Arial"/>
                <w:i/>
                <w:sz w:val="18"/>
                <w:szCs w:val="22"/>
              </w:rPr>
            </w:pPr>
            <w:r w:rsidRPr="00745CF6">
              <w:rPr>
                <w:rFonts w:cs="Arial"/>
                <w:i/>
                <w:sz w:val="18"/>
                <w:szCs w:val="22"/>
              </w:rPr>
              <w:t>(wypełniają jedynie Wykonawcy składający wspólną ofertę – spółki cywilne i konsorcja)</w:t>
            </w:r>
          </w:p>
          <w:p w14:paraId="31266B28" w14:textId="1256B5B4" w:rsidR="00576347" w:rsidRPr="007F2B41" w:rsidRDefault="009F09FA" w:rsidP="00253C29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cs="Arial"/>
                <w:sz w:val="22"/>
                <w:szCs w:val="22"/>
              </w:rPr>
              <w:t>o</w:t>
            </w:r>
            <w:r w:rsidR="00576347" w:rsidRPr="007F2B41">
              <w:rPr>
                <w:rFonts w:cs="Arial"/>
                <w:sz w:val="22"/>
                <w:szCs w:val="22"/>
              </w:rPr>
              <w:t>świadczam</w:t>
            </w:r>
            <w:r w:rsidRPr="007F2B41">
              <w:rPr>
                <w:rFonts w:cs="Arial"/>
                <w:sz w:val="22"/>
                <w:szCs w:val="22"/>
              </w:rPr>
              <w:t>y, że wypełniliśmy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 obowiązki informacyjne przewidziane w art. 13 lub art. 14 rozporządzenia Parlamentu Europejskiego i Rady (UE) 2016/679 z dnia 27 kwietnia 2016 r. w sprawie ochrony osób fizycznych w związku z przetwarzaniem danych osobowych </w:t>
            </w:r>
            <w:r w:rsidR="00576347" w:rsidRPr="007F2B41">
              <w:rPr>
                <w:rFonts w:cs="Arial"/>
                <w:sz w:val="22"/>
                <w:szCs w:val="22"/>
              </w:rPr>
              <w:br/>
              <w:t xml:space="preserve">i w sprawie swobodnego przepływu takich danych oraz uchylenia dyrektywy 95/46/WE (ogólne rozporządzenie o ochronie danych) (Dz. Urz. UE L 119 z 04.05.2016, str. 1) wobec osób fizycznych, od których dane osobowe bezpośrednio lub pośrednio </w:t>
            </w:r>
            <w:r w:rsidR="00205DDD" w:rsidRPr="007F2B41">
              <w:rPr>
                <w:rFonts w:cs="Arial"/>
                <w:sz w:val="22"/>
                <w:szCs w:val="22"/>
              </w:rPr>
              <w:t xml:space="preserve">pozyskaliśmy </w:t>
            </w:r>
            <w:r w:rsidR="00576347" w:rsidRPr="007F2B41">
              <w:rPr>
                <w:rFonts w:cs="Arial"/>
                <w:sz w:val="22"/>
                <w:szCs w:val="22"/>
              </w:rPr>
              <w:t xml:space="preserve">w celu ubiegania się o udzielenie zamówienia publicznego w niniejszym postępowaniu. </w:t>
            </w:r>
          </w:p>
          <w:p w14:paraId="34A52D6F" w14:textId="23858565" w:rsidR="0075579B" w:rsidRPr="007F2B41" w:rsidRDefault="00576347" w:rsidP="00F81022">
            <w:pPr>
              <w:tabs>
                <w:tab w:val="left" w:pos="459"/>
              </w:tabs>
              <w:ind w:left="36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(UWAGA: W przypadku gdy wykonawca nie przekazuje danych osobowych innych niż bezpośrednio jego dotyczących lub zachodzi wyłączenie stosowania obowiązku </w:t>
            </w:r>
            <w:r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lastRenderedPageBreak/>
              <w:t>informacyjnego, stosownie do art. 13 ust. 4 lub art. 14 ust. 5 RODO treści niniejszego oświadczenia wykonawca nie składa np. przez jego wykreślenie)</w:t>
            </w:r>
            <w:r w:rsidR="00205DDD" w:rsidRPr="007F2B41">
              <w:rPr>
                <w:rFonts w:ascii="Arial" w:hAnsi="Arial" w:cs="Arial"/>
                <w:i/>
                <w:color w:val="FF0000"/>
                <w:sz w:val="22"/>
                <w:szCs w:val="22"/>
              </w:rPr>
              <w:t>;</w:t>
            </w:r>
          </w:p>
          <w:p w14:paraId="65CE9C67" w14:textId="545B46B6" w:rsidR="00374E8F" w:rsidRPr="007F2B41" w:rsidRDefault="009F09FA" w:rsidP="00D56D0E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360"/>
              <w:rPr>
                <w:rFonts w:cs="Arial"/>
                <w:i/>
                <w:sz w:val="22"/>
                <w:szCs w:val="22"/>
              </w:rPr>
            </w:pP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o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świadczam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>, że nie podlegam</w:t>
            </w:r>
            <w:r w:rsidRPr="007F2B41">
              <w:rPr>
                <w:rFonts w:eastAsia="Calibri" w:cs="Arial"/>
                <w:sz w:val="22"/>
                <w:szCs w:val="22"/>
                <w:lang w:eastAsia="en-US"/>
              </w:rPr>
              <w:t>y</w:t>
            </w:r>
            <w:r w:rsidR="009A67FB" w:rsidRPr="007F2B41">
              <w:rPr>
                <w:rFonts w:eastAsia="Calibri" w:cs="Arial"/>
                <w:sz w:val="22"/>
                <w:szCs w:val="22"/>
                <w:lang w:eastAsia="en-US"/>
              </w:rPr>
              <w:t xml:space="preserve"> wykluczeniu z postępowania na podstawie art. 7 ust 1 </w:t>
            </w:r>
            <w:r w:rsidR="009A67FB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ustawy z dnia 13 kwietnia 2022 r. o szczególnych rozwiązaniach w zakresie przeciwdziałania wspieraniu agresji na Ukrainę oraz służących ochronie bezpieczeństwa narodowego</w:t>
            </w:r>
            <w:r w:rsidR="00205DDD" w:rsidRPr="007F2B41">
              <w:rPr>
                <w:rFonts w:eastAsia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5579B" w:rsidRPr="007F2B41" w14:paraId="15EF9D9D" w14:textId="77777777" w:rsidTr="006508D3">
        <w:trPr>
          <w:trHeight w:val="425"/>
        </w:trPr>
        <w:tc>
          <w:tcPr>
            <w:tcW w:w="9214" w:type="dxa"/>
          </w:tcPr>
          <w:p w14:paraId="0754EB96" w14:textId="7E023BF8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5FDE9549" w14:textId="71623EEA" w:rsidR="0075579B" w:rsidRPr="007F2B41" w:rsidRDefault="00DA4CBC" w:rsidP="00253C29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zobowiązujemy się do zawarcia </w:t>
            </w:r>
            <w:r w:rsidR="00C92280" w:rsidRPr="007F2B41">
              <w:rPr>
                <w:rFonts w:ascii="Arial" w:hAnsi="Arial" w:cs="Arial"/>
                <w:sz w:val="22"/>
                <w:szCs w:val="22"/>
              </w:rPr>
              <w:t xml:space="preserve">umowy </w:t>
            </w:r>
            <w:r w:rsidR="0075579B" w:rsidRPr="007F2B41">
              <w:rPr>
                <w:rFonts w:ascii="Arial" w:hAnsi="Arial" w:cs="Arial"/>
                <w:sz w:val="22"/>
                <w:szCs w:val="22"/>
              </w:rPr>
              <w:t>w miejscu i terminie wyznaczonym przez Zamawiającego;</w:t>
            </w:r>
          </w:p>
          <w:p w14:paraId="4D6B2412" w14:textId="611486CD" w:rsidR="00374E8F" w:rsidRPr="007F2B41" w:rsidRDefault="00374E8F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w przypadku wyboru naszej oferty, umowa z naszej strony zostanie podpisana przez .............................................................................................................(</w:t>
            </w:r>
            <w:r w:rsidRPr="007F2B41">
              <w:rPr>
                <w:rFonts w:ascii="Arial" w:hAnsi="Arial" w:cs="Arial"/>
                <w:i/>
                <w:sz w:val="22"/>
                <w:szCs w:val="22"/>
              </w:rPr>
              <w:t>imię i nazwisko</w:t>
            </w:r>
            <w:r w:rsidRPr="007F2B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43D75" w14:textId="684580CD" w:rsidR="0075579B" w:rsidRPr="007F2B41" w:rsidRDefault="0075579B" w:rsidP="00374E8F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 ......................</w:t>
            </w:r>
            <w:r w:rsidR="004F48B1" w:rsidRPr="007F2B4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3AD19937" w14:textId="3238E213" w:rsidR="0075579B" w:rsidRPr="007F2B41" w:rsidRDefault="0075579B" w:rsidP="002242F2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2242F2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………...……........………….………………tel.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: ………</w:t>
            </w:r>
            <w:r w:rsidR="00855CF3"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  <w:r w:rsidRPr="007F2B41">
              <w:rPr>
                <w:rFonts w:ascii="Arial" w:hAnsi="Arial" w:cs="Arial"/>
                <w:bCs/>
                <w:iCs/>
                <w:sz w:val="22"/>
                <w:szCs w:val="22"/>
              </w:rPr>
              <w:t>…..</w:t>
            </w:r>
          </w:p>
        </w:tc>
      </w:tr>
      <w:tr w:rsidR="0075579B" w:rsidRPr="007F2B41" w14:paraId="24EF6B8A" w14:textId="77777777" w:rsidTr="00374E8F">
        <w:trPr>
          <w:trHeight w:val="3252"/>
        </w:trPr>
        <w:tc>
          <w:tcPr>
            <w:tcW w:w="9214" w:type="dxa"/>
          </w:tcPr>
          <w:p w14:paraId="247E4037" w14:textId="36C39FBE" w:rsidR="0075579B" w:rsidRPr="007F2B41" w:rsidRDefault="0075579B" w:rsidP="00F77E4E">
            <w:pPr>
              <w:spacing w:after="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B41">
              <w:rPr>
                <w:rFonts w:ascii="Arial" w:hAnsi="Arial" w:cs="Arial"/>
                <w:b/>
                <w:sz w:val="22"/>
                <w:szCs w:val="22"/>
              </w:rPr>
              <w:t>PODWYKONAWCY:</w:t>
            </w:r>
          </w:p>
          <w:p w14:paraId="6EB92CE2" w14:textId="552ADE6C" w:rsidR="0075579B" w:rsidRPr="007F2B41" w:rsidRDefault="00C90F63" w:rsidP="00F77E4E">
            <w:pPr>
              <w:suppressAutoHyphens w:val="0"/>
              <w:spacing w:after="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7F2B41">
              <w:rPr>
                <w:rFonts w:ascii="Arial" w:hAnsi="Arial" w:cs="Arial"/>
                <w:sz w:val="22"/>
                <w:szCs w:val="22"/>
              </w:rPr>
              <w:t xml:space="preserve">Oświadczamy, że </w:t>
            </w:r>
            <w:r w:rsidR="00544AF6" w:rsidRPr="007F2B41">
              <w:rPr>
                <w:rFonts w:ascii="Arial" w:hAnsi="Arial" w:cs="Arial"/>
                <w:sz w:val="22"/>
                <w:szCs w:val="22"/>
              </w:rPr>
              <w:t>***):</w:t>
            </w:r>
          </w:p>
          <w:p w14:paraId="753368F6" w14:textId="4BAF8E37" w:rsidR="00C90F63" w:rsidRPr="007F2B41" w:rsidRDefault="00C92280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>zamówienie</w:t>
            </w:r>
            <w:r w:rsidR="00C90F63" w:rsidRPr="007F2B41">
              <w:rPr>
                <w:rFonts w:ascii="Arial" w:hAnsi="Arial" w:cs="Arial"/>
              </w:rPr>
              <w:t xml:space="preserve"> wykonamy siłami własnymi</w:t>
            </w:r>
            <w:r w:rsidR="003727D7" w:rsidRPr="007F2B41">
              <w:rPr>
                <w:rFonts w:ascii="Arial" w:hAnsi="Arial" w:cs="Arial"/>
              </w:rPr>
              <w:t>,</w:t>
            </w:r>
          </w:p>
          <w:p w14:paraId="2B683F10" w14:textId="28EFC367" w:rsidR="00C90F63" w:rsidRPr="007F2B41" w:rsidRDefault="003727D7" w:rsidP="00253C29">
            <w:pPr>
              <w:pStyle w:val="Akapitzlist"/>
              <w:numPr>
                <w:ilvl w:val="1"/>
                <w:numId w:val="19"/>
              </w:numPr>
              <w:spacing w:after="40"/>
              <w:rPr>
                <w:rFonts w:ascii="Arial" w:hAnsi="Arial" w:cs="Arial"/>
              </w:rPr>
            </w:pPr>
            <w:r w:rsidRPr="007F2B41">
              <w:rPr>
                <w:rFonts w:ascii="Arial" w:hAnsi="Arial" w:cs="Arial"/>
              </w:rPr>
              <w:t xml:space="preserve">powierzymy </w:t>
            </w:r>
            <w:r w:rsidR="00C90F63" w:rsidRPr="007F2B41">
              <w:rPr>
                <w:rFonts w:ascii="Arial" w:hAnsi="Arial" w:cs="Arial"/>
              </w:rPr>
              <w:t xml:space="preserve">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555"/>
              <w:gridCol w:w="3544"/>
            </w:tblGrid>
            <w:tr w:rsidR="00C90F63" w:rsidRPr="007F2B41" w14:paraId="09530672" w14:textId="77777777" w:rsidTr="0069451F">
              <w:tc>
                <w:tcPr>
                  <w:tcW w:w="621" w:type="dxa"/>
                </w:tcPr>
                <w:p w14:paraId="52386F4F" w14:textId="522D0D58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2555" w:type="dxa"/>
                </w:tcPr>
                <w:p w14:paraId="5A131AB1" w14:textId="24EAFB55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29F3CED8" w14:textId="463D3144" w:rsidR="00C90F63" w:rsidRPr="007F2B41" w:rsidRDefault="00C90F63" w:rsidP="009D28E8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  <w:r w:rsidRPr="007F2B41">
                    <w:rPr>
                      <w:rFonts w:ascii="Arial" w:hAnsi="Arial" w:cs="Arial"/>
                    </w:rPr>
                    <w:t xml:space="preserve">Część (zakres) zamówienia </w:t>
                  </w:r>
                  <w:r w:rsidR="009D28E8" w:rsidRPr="007F2B41">
                    <w:rPr>
                      <w:rFonts w:ascii="Arial" w:hAnsi="Arial" w:cs="Arial"/>
                    </w:rPr>
                    <w:t xml:space="preserve">powierzona </w:t>
                  </w:r>
                  <w:r w:rsidRPr="007F2B41">
                    <w:rPr>
                      <w:rFonts w:ascii="Arial" w:hAnsi="Arial" w:cs="Arial"/>
                    </w:rPr>
                    <w:t>podwykonawcy</w:t>
                  </w:r>
                </w:p>
              </w:tc>
            </w:tr>
            <w:tr w:rsidR="00C90F63" w:rsidRPr="007F2B41" w14:paraId="494C7086" w14:textId="77777777" w:rsidTr="0069451F">
              <w:tc>
                <w:tcPr>
                  <w:tcW w:w="621" w:type="dxa"/>
                </w:tcPr>
                <w:p w14:paraId="512AEBF3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76AAAD61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CCA55DB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90F63" w:rsidRPr="007F2B41" w14:paraId="725702B4" w14:textId="77777777" w:rsidTr="0069451F">
              <w:tc>
                <w:tcPr>
                  <w:tcW w:w="621" w:type="dxa"/>
                </w:tcPr>
                <w:p w14:paraId="1485A6D7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5" w:type="dxa"/>
                </w:tcPr>
                <w:p w14:paraId="665E37A2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47891E2A" w14:textId="77777777" w:rsidR="00C90F63" w:rsidRPr="007F2B41" w:rsidRDefault="00C90F63" w:rsidP="00C90F63">
                  <w:pPr>
                    <w:pStyle w:val="Akapitzlist"/>
                    <w:spacing w:after="4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866A782" w14:textId="7F8F43FB" w:rsidR="000D47EE" w:rsidRPr="007F2B41" w:rsidRDefault="000D47EE" w:rsidP="00374E8F">
            <w:pPr>
              <w:tabs>
                <w:tab w:val="left" w:pos="1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EEE75" w14:textId="6DD38CB8" w:rsidR="002117A0" w:rsidRPr="007F2B41" w:rsidRDefault="002117A0">
      <w:pPr>
        <w:rPr>
          <w:rFonts w:ascii="Arial" w:hAnsi="Arial" w:cs="Arial"/>
          <w:sz w:val="22"/>
          <w:szCs w:val="22"/>
        </w:rPr>
      </w:pPr>
    </w:p>
    <w:p w14:paraId="13ABF1EF" w14:textId="038967C9" w:rsidR="006508D3" w:rsidRPr="007F2B41" w:rsidRDefault="009F09FA" w:rsidP="006508D3">
      <w:pPr>
        <w:pStyle w:val="Tekstpodstawowy21"/>
        <w:spacing w:before="0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pacing w:val="-2"/>
          <w:sz w:val="22"/>
          <w:szCs w:val="22"/>
        </w:rPr>
        <w:t>Pouczeni</w:t>
      </w:r>
      <w:r w:rsidR="006508D3" w:rsidRPr="007F2B41">
        <w:rPr>
          <w:rFonts w:ascii="Arial" w:hAnsi="Arial" w:cs="Arial"/>
          <w:spacing w:val="-2"/>
          <w:sz w:val="22"/>
          <w:szCs w:val="22"/>
        </w:rPr>
        <w:t xml:space="preserve"> o odpowiedzialności karnej (m. in. z art. 297 ustawy z dnia 6 czerwca</w:t>
      </w:r>
      <w:r w:rsidR="006508D3" w:rsidRPr="007F2B41">
        <w:rPr>
          <w:rFonts w:ascii="Arial" w:hAnsi="Arial" w:cs="Arial"/>
          <w:sz w:val="22"/>
          <w:szCs w:val="22"/>
        </w:rPr>
        <w:t xml:space="preserve"> 1997 r. - Kodeks karny </w:t>
      </w:r>
      <w:proofErr w:type="spellStart"/>
      <w:r w:rsidR="00CA7DD4" w:rsidRPr="007F2B41">
        <w:rPr>
          <w:rFonts w:ascii="Arial" w:hAnsi="Arial" w:cs="Arial"/>
          <w:sz w:val="22"/>
          <w:szCs w:val="22"/>
        </w:rPr>
        <w:t>t.j</w:t>
      </w:r>
      <w:proofErr w:type="spellEnd"/>
      <w:r w:rsidR="00CA7DD4" w:rsidRPr="007F2B41">
        <w:rPr>
          <w:rFonts w:ascii="Arial" w:hAnsi="Arial" w:cs="Arial"/>
          <w:sz w:val="22"/>
          <w:szCs w:val="22"/>
        </w:rPr>
        <w:t>. Dz. U. z 2017 r. poz. 2204, z 2018 r. poz. 20, 305, 663</w:t>
      </w:r>
      <w:r w:rsidR="00897191" w:rsidRPr="007F2B41">
        <w:rPr>
          <w:rFonts w:ascii="Arial" w:hAnsi="Arial" w:cs="Arial"/>
          <w:sz w:val="22"/>
          <w:szCs w:val="22"/>
        </w:rPr>
        <w:t xml:space="preserve">.) </w:t>
      </w:r>
      <w:r w:rsidR="006508D3" w:rsidRPr="007F2B41">
        <w:rPr>
          <w:rFonts w:ascii="Arial" w:hAnsi="Arial" w:cs="Arial"/>
          <w:sz w:val="22"/>
          <w:szCs w:val="22"/>
        </w:rPr>
        <w:t>oświadczam</w:t>
      </w:r>
      <w:r w:rsidRPr="007F2B41">
        <w:rPr>
          <w:rFonts w:ascii="Arial" w:hAnsi="Arial" w:cs="Arial"/>
          <w:sz w:val="22"/>
          <w:szCs w:val="22"/>
        </w:rPr>
        <w:t>y</w:t>
      </w:r>
      <w:r w:rsidR="006508D3" w:rsidRPr="007F2B41">
        <w:rPr>
          <w:rFonts w:ascii="Arial" w:hAnsi="Arial" w:cs="Arial"/>
          <w:sz w:val="22"/>
          <w:szCs w:val="22"/>
        </w:rPr>
        <w:t xml:space="preserve">, że oferta oraz załączone do niej dokumenty opisują stan prawny i faktyczny aktualny na dzień złożenia oferty. </w:t>
      </w:r>
    </w:p>
    <w:p w14:paraId="0018D8FE" w14:textId="77F6ECDD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</w:p>
    <w:p w14:paraId="512E678B" w14:textId="77777777" w:rsidR="006508D3" w:rsidRPr="007F2B41" w:rsidRDefault="006508D3" w:rsidP="006508D3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cs="Arial"/>
          <w:sz w:val="22"/>
          <w:szCs w:val="22"/>
        </w:rPr>
      </w:pPr>
      <w:r w:rsidRPr="007F2B41">
        <w:rPr>
          <w:rFonts w:cs="Arial"/>
          <w:sz w:val="22"/>
          <w:szCs w:val="22"/>
        </w:rPr>
        <w:t>.......................................................................</w:t>
      </w:r>
    </w:p>
    <w:p w14:paraId="7E0F7C36" w14:textId="4C429CA8" w:rsidR="006508D3" w:rsidRPr="00745CF6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i/>
          <w:sz w:val="16"/>
          <w:szCs w:val="22"/>
        </w:rPr>
      </w:pPr>
      <w:r w:rsidRPr="00745CF6">
        <w:rPr>
          <w:rFonts w:cs="Arial"/>
          <w:i/>
          <w:sz w:val="16"/>
          <w:szCs w:val="22"/>
        </w:rPr>
        <w:t xml:space="preserve">         /Podpis osoby</w:t>
      </w:r>
      <w:r w:rsidR="00374E8F" w:rsidRPr="00745CF6">
        <w:rPr>
          <w:rFonts w:cs="Arial"/>
          <w:i/>
          <w:sz w:val="16"/>
          <w:szCs w:val="22"/>
        </w:rPr>
        <w:t>(</w:t>
      </w:r>
      <w:r w:rsidRPr="00745CF6">
        <w:rPr>
          <w:rFonts w:cs="Arial"/>
          <w:i/>
          <w:sz w:val="16"/>
          <w:szCs w:val="22"/>
        </w:rPr>
        <w:t>osób</w:t>
      </w:r>
      <w:r w:rsidR="00374E8F" w:rsidRPr="00745CF6">
        <w:rPr>
          <w:rFonts w:cs="Arial"/>
          <w:i/>
          <w:sz w:val="16"/>
          <w:szCs w:val="22"/>
        </w:rPr>
        <w:t>)</w:t>
      </w:r>
      <w:r w:rsidRPr="00745CF6">
        <w:rPr>
          <w:rFonts w:cs="Arial"/>
          <w:i/>
          <w:sz w:val="16"/>
          <w:szCs w:val="22"/>
        </w:rPr>
        <w:t xml:space="preserve"> upoważnionej(</w:t>
      </w:r>
      <w:proofErr w:type="spellStart"/>
      <w:r w:rsidRPr="00745CF6">
        <w:rPr>
          <w:rFonts w:cs="Arial"/>
          <w:i/>
          <w:sz w:val="16"/>
          <w:szCs w:val="22"/>
        </w:rPr>
        <w:t>ych</w:t>
      </w:r>
      <w:proofErr w:type="spellEnd"/>
      <w:r w:rsidRPr="00745CF6">
        <w:rPr>
          <w:rFonts w:cs="Arial"/>
          <w:i/>
          <w:sz w:val="16"/>
          <w:szCs w:val="22"/>
        </w:rPr>
        <w:t>) do reprezentowania Wykonawcy/</w:t>
      </w:r>
    </w:p>
    <w:p w14:paraId="331D28FE" w14:textId="77777777" w:rsidR="006508D3" w:rsidRPr="007F2B41" w:rsidRDefault="006508D3" w:rsidP="006508D3">
      <w:pPr>
        <w:pStyle w:val="Spider-2"/>
        <w:numPr>
          <w:ilvl w:val="0"/>
          <w:numId w:val="0"/>
        </w:numPr>
        <w:ind w:left="3958"/>
        <w:jc w:val="center"/>
        <w:rPr>
          <w:rFonts w:cs="Arial"/>
          <w:sz w:val="22"/>
          <w:szCs w:val="22"/>
        </w:rPr>
      </w:pPr>
    </w:p>
    <w:p w14:paraId="00BA580B" w14:textId="08B73852" w:rsidR="006508D3" w:rsidRPr="007F2B41" w:rsidRDefault="006508D3" w:rsidP="00650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...................</w:t>
      </w:r>
      <w:r w:rsidR="00C520F4" w:rsidRPr="007F2B41">
        <w:rPr>
          <w:rFonts w:ascii="Arial" w:hAnsi="Arial" w:cs="Arial"/>
          <w:sz w:val="22"/>
          <w:szCs w:val="22"/>
        </w:rPr>
        <w:t>......., dnia ……..........….20</w:t>
      </w:r>
      <w:r w:rsidR="00B55881" w:rsidRPr="007F2B41">
        <w:rPr>
          <w:rFonts w:ascii="Arial" w:hAnsi="Arial" w:cs="Arial"/>
          <w:sz w:val="22"/>
          <w:szCs w:val="22"/>
        </w:rPr>
        <w:t>2</w:t>
      </w:r>
      <w:r w:rsidR="002F4542">
        <w:rPr>
          <w:rFonts w:ascii="Arial" w:hAnsi="Arial" w:cs="Arial"/>
          <w:sz w:val="22"/>
          <w:szCs w:val="22"/>
        </w:rPr>
        <w:t>4</w:t>
      </w:r>
      <w:r w:rsidRPr="007F2B41">
        <w:rPr>
          <w:rFonts w:ascii="Arial" w:hAnsi="Arial" w:cs="Arial"/>
          <w:sz w:val="22"/>
          <w:szCs w:val="22"/>
        </w:rPr>
        <w:t xml:space="preserve"> r.</w:t>
      </w:r>
      <w:r w:rsidRPr="007F2B41">
        <w:rPr>
          <w:rFonts w:ascii="Arial" w:hAnsi="Arial" w:cs="Arial"/>
          <w:sz w:val="22"/>
          <w:szCs w:val="22"/>
        </w:rPr>
        <w:tab/>
      </w:r>
    </w:p>
    <w:p w14:paraId="23F256C9" w14:textId="4C0251A5" w:rsidR="009F09FA" w:rsidRPr="007F2B41" w:rsidRDefault="009F09FA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</w:p>
    <w:p w14:paraId="1002F1F3" w14:textId="77777777" w:rsidR="00501FD1" w:rsidRPr="007F2B41" w:rsidRDefault="00501FD1" w:rsidP="00501FD1">
      <w:pPr>
        <w:rPr>
          <w:rFonts w:ascii="Arial" w:hAnsi="Arial" w:cs="Arial"/>
          <w:sz w:val="22"/>
          <w:szCs w:val="22"/>
        </w:rPr>
      </w:pPr>
    </w:p>
    <w:p w14:paraId="6C82482A" w14:textId="4462F8DF" w:rsidR="006508D3" w:rsidRPr="007F2B41" w:rsidRDefault="006508D3" w:rsidP="006508D3">
      <w:pPr>
        <w:pStyle w:val="Nagwek7"/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7F2B41">
        <w:rPr>
          <w:rFonts w:ascii="Arial" w:hAnsi="Arial" w:cs="Arial"/>
          <w:b/>
          <w:sz w:val="22"/>
          <w:szCs w:val="22"/>
        </w:rPr>
        <w:t>UWAGA</w:t>
      </w:r>
    </w:p>
    <w:p w14:paraId="198134FF" w14:textId="22B8488A" w:rsidR="006508D3" w:rsidRPr="007F2B41" w:rsidRDefault="006508D3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sz w:val="22"/>
          <w:szCs w:val="22"/>
        </w:rPr>
        <w:t>Wszystkie zmiany już po wypełnieniu oferty powinny być dokonywane poprzez skreślenie poprzedniej wartości lub wyrażenia oraz wpisanie nowej z parafką osoby upoważnionej do reprezentowania Wykonawcy. Nie dopuszcza się używania korektora.</w:t>
      </w:r>
      <w:r w:rsidR="002E2579" w:rsidRPr="007F2B41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14:paraId="1AA46AC3" w14:textId="220AE4E5" w:rsidR="001D7B14" w:rsidRPr="007F2B41" w:rsidRDefault="00544AF6" w:rsidP="009F09FA">
      <w:pPr>
        <w:spacing w:after="120"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*Jeżeli Wykonawcy wspólnie ubiegaj</w:t>
      </w:r>
      <w:r w:rsidR="001D7B14" w:rsidRPr="007F2B41">
        <w:rPr>
          <w:rFonts w:ascii="Arial" w:hAnsi="Arial" w:cs="Arial"/>
          <w:b/>
          <w:i/>
          <w:noProof/>
          <w:sz w:val="22"/>
          <w:szCs w:val="22"/>
        </w:rPr>
        <w:t>ą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 się o zamówienie - należy podać pełne nazw</w:t>
      </w:r>
      <w:r w:rsidR="009F09FA" w:rsidRPr="007F2B41">
        <w:rPr>
          <w:rFonts w:ascii="Arial" w:hAnsi="Arial" w:cs="Arial"/>
          <w:b/>
          <w:i/>
          <w:noProof/>
          <w:sz w:val="22"/>
          <w:szCs w:val="22"/>
        </w:rPr>
        <w:t>y i adresy wszystkich Wykonaców</w:t>
      </w:r>
    </w:p>
    <w:p w14:paraId="3B5BE1C2" w14:textId="370791DE" w:rsidR="001D7B14" w:rsidRPr="007F2B41" w:rsidRDefault="000A2086" w:rsidP="00791AD1">
      <w:pPr>
        <w:spacing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7F2B41">
        <w:rPr>
          <w:rFonts w:ascii="Arial" w:hAnsi="Arial" w:cs="Arial"/>
          <w:b/>
          <w:i/>
          <w:noProof/>
          <w:sz w:val="22"/>
          <w:szCs w:val="22"/>
        </w:rPr>
        <w:t>** CENA OFERTY</w:t>
      </w:r>
      <w:r w:rsidR="00544AF6" w:rsidRPr="007F2B41">
        <w:rPr>
          <w:rFonts w:ascii="Arial" w:hAnsi="Arial" w:cs="Arial"/>
          <w:b/>
          <w:i/>
          <w:noProof/>
          <w:sz w:val="22"/>
          <w:szCs w:val="22"/>
        </w:rPr>
        <w:t xml:space="preserve"> stanowi całkowite wynagrodzenie Wykonawcy, uwzględniające wszystkie koszty związane z realizacją zamówienia </w:t>
      </w:r>
    </w:p>
    <w:p w14:paraId="4076D544" w14:textId="14CE6E5C" w:rsidR="00925661" w:rsidRPr="007F2B41" w:rsidRDefault="00544AF6" w:rsidP="009F09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F2B41">
        <w:rPr>
          <w:rFonts w:ascii="Arial" w:hAnsi="Arial" w:cs="Arial"/>
          <w:sz w:val="22"/>
          <w:szCs w:val="22"/>
        </w:rPr>
        <w:t>***</w:t>
      </w:r>
      <w:r w:rsidRPr="007F2B41">
        <w:rPr>
          <w:rFonts w:ascii="Arial" w:hAnsi="Arial" w:cs="Arial"/>
          <w:b/>
          <w:i/>
          <w:noProof/>
          <w:sz w:val="22"/>
          <w:szCs w:val="22"/>
        </w:rPr>
        <w:t xml:space="preserve">Niepotrzebne skreślić. W przypadku nie skreślenia którejś z pozycji i nie wypełnienia tabeli </w:t>
      </w:r>
      <w:r w:rsidR="009964D8" w:rsidRPr="007F2B41">
        <w:rPr>
          <w:rFonts w:ascii="Arial" w:hAnsi="Arial" w:cs="Arial"/>
          <w:b/>
          <w:i/>
          <w:noProof/>
          <w:sz w:val="22"/>
          <w:szCs w:val="22"/>
        </w:rPr>
        <w:br/>
      </w:r>
      <w:r w:rsidRPr="007F2B41">
        <w:rPr>
          <w:rFonts w:ascii="Arial" w:hAnsi="Arial" w:cs="Arial"/>
          <w:b/>
          <w:i/>
          <w:noProof/>
          <w:sz w:val="22"/>
          <w:szCs w:val="22"/>
        </w:rPr>
        <w:t>w pozycji b) Zamawiający uzna, że Wykonawca nie zamierza powierzyć wykonania żadnej części zamówienia podwyk</w:t>
      </w:r>
      <w:r w:rsidR="000A2086" w:rsidRPr="007F2B41">
        <w:rPr>
          <w:rFonts w:ascii="Arial" w:hAnsi="Arial" w:cs="Arial"/>
          <w:b/>
          <w:i/>
          <w:noProof/>
          <w:sz w:val="22"/>
          <w:szCs w:val="22"/>
        </w:rPr>
        <w:t xml:space="preserve">onawcom </w:t>
      </w:r>
      <w:bookmarkEnd w:id="0"/>
    </w:p>
    <w:sectPr w:rsidR="00925661" w:rsidRPr="007F2B41" w:rsidSect="009964D8">
      <w:headerReference w:type="default" r:id="rId11"/>
      <w:footerReference w:type="default" r:id="rId12"/>
      <w:pgSz w:w="11905" w:h="16837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F977" w14:textId="77777777" w:rsidR="0089721D" w:rsidRDefault="0089721D">
      <w:r>
        <w:separator/>
      </w:r>
    </w:p>
  </w:endnote>
  <w:endnote w:type="continuationSeparator" w:id="0">
    <w:p w14:paraId="30CC8F17" w14:textId="77777777" w:rsidR="0089721D" w:rsidRDefault="0089721D">
      <w:r>
        <w:continuationSeparator/>
      </w:r>
    </w:p>
  </w:endnote>
  <w:endnote w:type="continuationNotice" w:id="1">
    <w:p w14:paraId="5ED99C7A" w14:textId="77777777" w:rsidR="0089721D" w:rsidRDefault="00897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Gabriola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920E" w14:textId="3B77164B" w:rsidR="000B792F" w:rsidRDefault="000B792F" w:rsidP="00DB4389">
    <w:pPr>
      <w:pStyle w:val="Stopka"/>
      <w:jc w:val="center"/>
    </w:pPr>
  </w:p>
  <w:p w14:paraId="01A9B9CE" w14:textId="77777777" w:rsidR="000B792F" w:rsidRDefault="000B79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DA5A" w14:textId="77777777" w:rsidR="0089721D" w:rsidRDefault="0089721D">
      <w:r>
        <w:separator/>
      </w:r>
    </w:p>
  </w:footnote>
  <w:footnote w:type="continuationSeparator" w:id="0">
    <w:p w14:paraId="5597111B" w14:textId="77777777" w:rsidR="0089721D" w:rsidRDefault="0089721D">
      <w:r>
        <w:continuationSeparator/>
      </w:r>
    </w:p>
  </w:footnote>
  <w:footnote w:type="continuationNotice" w:id="1">
    <w:p w14:paraId="5D5BF15F" w14:textId="77777777" w:rsidR="0089721D" w:rsidRDefault="00897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5B5" w14:textId="77777777" w:rsidR="000B792F" w:rsidRPr="00D1761D" w:rsidRDefault="000B792F" w:rsidP="00D1761D">
    <w:pPr>
      <w:pStyle w:val="Nagwek1"/>
      <w:spacing w:before="0" w:after="0"/>
      <w:rPr>
        <w:b w:val="0"/>
        <w:i/>
        <w:sz w:val="16"/>
        <w:szCs w:val="16"/>
      </w:rPr>
    </w:pPr>
  </w:p>
  <w:p w14:paraId="5262A1CB" w14:textId="6C652A89" w:rsidR="000B792F" w:rsidRPr="00C520F4" w:rsidRDefault="000B792F" w:rsidP="00C86C99">
    <w:pPr>
      <w:tabs>
        <w:tab w:val="left" w:pos="7450"/>
      </w:tabs>
      <w:rPr>
        <w:sz w:val="20"/>
        <w:szCs w:val="20"/>
      </w:rPr>
    </w:pPr>
    <w:r w:rsidRPr="00C520F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8"/>
    <w:multiLevelType w:val="multilevel"/>
    <w:tmpl w:val="F7FE765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C"/>
    <w:multiLevelType w:val="single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9" w15:restartNumberingAfterBreak="0">
    <w:nsid w:val="0000000E"/>
    <w:multiLevelType w:val="multilevel"/>
    <w:tmpl w:val="0E32F42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0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00000011"/>
    <w:multiLevelType w:val="multilevel"/>
    <w:tmpl w:val="00000011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3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5" w15:restartNumberingAfterBreak="0">
    <w:nsid w:val="00000015"/>
    <w:multiLevelType w:val="multilevel"/>
    <w:tmpl w:val="00000015"/>
    <w:name w:val="WW8Num23"/>
    <w:lvl w:ilvl="0">
      <w:start w:val="3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3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1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2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3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4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1EA13D0"/>
    <w:multiLevelType w:val="multilevel"/>
    <w:tmpl w:val="92786A5C"/>
    <w:styleLink w:val="Atende"/>
    <w:lvl w:ilvl="0">
      <w:start w:val="1"/>
      <w:numFmt w:val="upperRoman"/>
      <w:lvlText w:val="%1"/>
      <w:lvlJc w:val="left"/>
      <w:pPr>
        <w:ind w:left="1440" w:hanging="360"/>
      </w:pPr>
      <w:rPr>
        <w:rFonts w:ascii="Verdana" w:hAnsi="Verdana" w:hint="default"/>
        <w:b/>
        <w:i w:val="0"/>
        <w:color w:val="FF0066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595959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ascii="Verdana" w:hAnsi="Verdana" w:hint="default"/>
        <w:sz w:val="18"/>
      </w:rPr>
    </w:lvl>
    <w:lvl w:ilvl="3">
      <w:start w:val="1"/>
      <w:numFmt w:val="decimal"/>
      <w:lvlText w:val="%3.%4."/>
      <w:lvlJc w:val="left"/>
      <w:pPr>
        <w:ind w:left="2520" w:hanging="360"/>
      </w:pPr>
      <w:rPr>
        <w:rFonts w:ascii="Verdana" w:hAnsi="Verdana" w:hint="default"/>
        <w:sz w:val="18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32A6EE4"/>
    <w:multiLevelType w:val="hybridMultilevel"/>
    <w:tmpl w:val="0790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601B98"/>
    <w:multiLevelType w:val="multilevel"/>
    <w:tmpl w:val="D22694E8"/>
    <w:styleLink w:val="Styl32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B4040A"/>
    <w:multiLevelType w:val="hybridMultilevel"/>
    <w:tmpl w:val="92EAA5F8"/>
    <w:lvl w:ilvl="0" w:tplc="A7828E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23D17C0"/>
    <w:multiLevelType w:val="multilevel"/>
    <w:tmpl w:val="144629BC"/>
    <w:styleLink w:val="Styl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6B17586"/>
    <w:multiLevelType w:val="singleLevel"/>
    <w:tmpl w:val="78C0D4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77ACF"/>
    <w:multiLevelType w:val="hybridMultilevel"/>
    <w:tmpl w:val="73EEE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8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A183ED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4" w15:restartNumberingAfterBreak="0">
    <w:nsid w:val="528325F5"/>
    <w:multiLevelType w:val="hybridMultilevel"/>
    <w:tmpl w:val="60867FAA"/>
    <w:lvl w:ilvl="0" w:tplc="25ACA5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B280D20">
      <w:start w:val="1"/>
      <w:numFmt w:val="lowerRoman"/>
      <w:pStyle w:val="I"/>
      <w:lvlText w:val="(%3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5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4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9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F2707CE"/>
    <w:multiLevelType w:val="multilevel"/>
    <w:tmpl w:val="65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4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5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"/>
  </w:num>
  <w:num w:numId="3">
    <w:abstractNumId w:val="24"/>
  </w:num>
  <w:num w:numId="4">
    <w:abstractNumId w:val="88"/>
  </w:num>
  <w:num w:numId="5">
    <w:abstractNumId w:val="96"/>
  </w:num>
  <w:num w:numId="6">
    <w:abstractNumId w:val="83"/>
  </w:num>
  <w:num w:numId="7">
    <w:abstractNumId w:val="0"/>
  </w:num>
  <w:num w:numId="8">
    <w:abstractNumId w:val="40"/>
  </w:num>
  <w:num w:numId="9">
    <w:abstractNumId w:val="1"/>
  </w:num>
  <w:num w:numId="10">
    <w:abstractNumId w:val="71"/>
  </w:num>
  <w:num w:numId="11">
    <w:abstractNumId w:val="59"/>
  </w:num>
  <w:num w:numId="12">
    <w:abstractNumId w:val="51"/>
  </w:num>
  <w:num w:numId="13">
    <w:abstractNumId w:val="69"/>
  </w:num>
  <w:num w:numId="14">
    <w:abstractNumId w:val="84"/>
  </w:num>
  <w:num w:numId="15">
    <w:abstractNumId w:val="92"/>
  </w:num>
  <w:num w:numId="16">
    <w:abstractNumId w:val="57"/>
  </w:num>
  <w:num w:numId="17">
    <w:abstractNumId w:val="86"/>
  </w:num>
  <w:num w:numId="18">
    <w:abstractNumId w:val="56"/>
  </w:num>
  <w:num w:numId="19">
    <w:abstractNumId w:val="97"/>
  </w:num>
  <w:num w:numId="20">
    <w:abstractNumId w:val="79"/>
    <w:lvlOverride w:ilvl="0">
      <w:startOverride w:val="1"/>
    </w:lvlOverride>
  </w:num>
  <w:num w:numId="21">
    <w:abstractNumId w:val="66"/>
    <w:lvlOverride w:ilvl="0">
      <w:startOverride w:val="1"/>
    </w:lvlOverride>
  </w:num>
  <w:num w:numId="22">
    <w:abstractNumId w:val="52"/>
  </w:num>
  <w:num w:numId="23">
    <w:abstractNumId w:val="74"/>
  </w:num>
  <w:num w:numId="24">
    <w:abstractNumId w:val="35"/>
  </w:num>
  <w:num w:numId="25">
    <w:abstractNumId w:val="63"/>
  </w:num>
  <w:num w:numId="26">
    <w:abstractNumId w:val="60"/>
    <w:lvlOverride w:ilvl="0">
      <w:startOverride w:val="1"/>
    </w:lvlOverride>
  </w:num>
  <w:num w:numId="27">
    <w:abstractNumId w:val="45"/>
  </w:num>
  <w:num w:numId="28">
    <w:abstractNumId w:val="36"/>
  </w:num>
  <w:num w:numId="29">
    <w:abstractNumId w:val="7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12B4"/>
    <w:rsid w:val="0000158D"/>
    <w:rsid w:val="000026A2"/>
    <w:rsid w:val="00002978"/>
    <w:rsid w:val="0000347C"/>
    <w:rsid w:val="000035D9"/>
    <w:rsid w:val="00003E55"/>
    <w:rsid w:val="00003EB8"/>
    <w:rsid w:val="00004ACA"/>
    <w:rsid w:val="00005866"/>
    <w:rsid w:val="00007383"/>
    <w:rsid w:val="00007527"/>
    <w:rsid w:val="00007AED"/>
    <w:rsid w:val="000106F5"/>
    <w:rsid w:val="00010A69"/>
    <w:rsid w:val="00011130"/>
    <w:rsid w:val="00011146"/>
    <w:rsid w:val="000119E5"/>
    <w:rsid w:val="00012272"/>
    <w:rsid w:val="0001231C"/>
    <w:rsid w:val="00012452"/>
    <w:rsid w:val="00012930"/>
    <w:rsid w:val="00012D7C"/>
    <w:rsid w:val="000132C5"/>
    <w:rsid w:val="000135E6"/>
    <w:rsid w:val="00013877"/>
    <w:rsid w:val="00013E79"/>
    <w:rsid w:val="000149D2"/>
    <w:rsid w:val="000152F3"/>
    <w:rsid w:val="00015B70"/>
    <w:rsid w:val="0001614B"/>
    <w:rsid w:val="0001640C"/>
    <w:rsid w:val="00016B84"/>
    <w:rsid w:val="0001781E"/>
    <w:rsid w:val="00017C22"/>
    <w:rsid w:val="00020393"/>
    <w:rsid w:val="00020D91"/>
    <w:rsid w:val="00021023"/>
    <w:rsid w:val="0002132E"/>
    <w:rsid w:val="0002192F"/>
    <w:rsid w:val="00022AB0"/>
    <w:rsid w:val="00022EF1"/>
    <w:rsid w:val="000247E7"/>
    <w:rsid w:val="000250F7"/>
    <w:rsid w:val="00025ACD"/>
    <w:rsid w:val="00026088"/>
    <w:rsid w:val="000260ED"/>
    <w:rsid w:val="00027771"/>
    <w:rsid w:val="00027FAE"/>
    <w:rsid w:val="00030F8F"/>
    <w:rsid w:val="000312D5"/>
    <w:rsid w:val="00031631"/>
    <w:rsid w:val="00031904"/>
    <w:rsid w:val="00031E94"/>
    <w:rsid w:val="000320DD"/>
    <w:rsid w:val="00033218"/>
    <w:rsid w:val="00033ADC"/>
    <w:rsid w:val="00033C08"/>
    <w:rsid w:val="00033D0B"/>
    <w:rsid w:val="00033E79"/>
    <w:rsid w:val="0003419D"/>
    <w:rsid w:val="000345D7"/>
    <w:rsid w:val="000348A3"/>
    <w:rsid w:val="00034B03"/>
    <w:rsid w:val="00034ED0"/>
    <w:rsid w:val="00036450"/>
    <w:rsid w:val="00036669"/>
    <w:rsid w:val="000373B7"/>
    <w:rsid w:val="00040F14"/>
    <w:rsid w:val="000411E7"/>
    <w:rsid w:val="0004196A"/>
    <w:rsid w:val="00042195"/>
    <w:rsid w:val="00042308"/>
    <w:rsid w:val="00042CD5"/>
    <w:rsid w:val="00043575"/>
    <w:rsid w:val="000436FC"/>
    <w:rsid w:val="00044B81"/>
    <w:rsid w:val="000473B9"/>
    <w:rsid w:val="00047893"/>
    <w:rsid w:val="000479A4"/>
    <w:rsid w:val="000479EF"/>
    <w:rsid w:val="00047A77"/>
    <w:rsid w:val="00050D1F"/>
    <w:rsid w:val="00050EB4"/>
    <w:rsid w:val="0005181E"/>
    <w:rsid w:val="00051B71"/>
    <w:rsid w:val="00051BE3"/>
    <w:rsid w:val="00052613"/>
    <w:rsid w:val="00053E9C"/>
    <w:rsid w:val="000542E8"/>
    <w:rsid w:val="00054F9B"/>
    <w:rsid w:val="000552E3"/>
    <w:rsid w:val="00056085"/>
    <w:rsid w:val="000566C3"/>
    <w:rsid w:val="00056D7C"/>
    <w:rsid w:val="000575AF"/>
    <w:rsid w:val="00057843"/>
    <w:rsid w:val="00060807"/>
    <w:rsid w:val="00060B7F"/>
    <w:rsid w:val="00060D49"/>
    <w:rsid w:val="000616E9"/>
    <w:rsid w:val="00061DD6"/>
    <w:rsid w:val="000624BE"/>
    <w:rsid w:val="00062E51"/>
    <w:rsid w:val="0006379D"/>
    <w:rsid w:val="00064A3B"/>
    <w:rsid w:val="000657DE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67FB9"/>
    <w:rsid w:val="00070CAD"/>
    <w:rsid w:val="00071876"/>
    <w:rsid w:val="00072069"/>
    <w:rsid w:val="000720AF"/>
    <w:rsid w:val="0007218D"/>
    <w:rsid w:val="00072246"/>
    <w:rsid w:val="00072789"/>
    <w:rsid w:val="000727D0"/>
    <w:rsid w:val="000735F6"/>
    <w:rsid w:val="000749B5"/>
    <w:rsid w:val="00074B78"/>
    <w:rsid w:val="00074D43"/>
    <w:rsid w:val="00074DE9"/>
    <w:rsid w:val="00075047"/>
    <w:rsid w:val="00076898"/>
    <w:rsid w:val="00077137"/>
    <w:rsid w:val="00077223"/>
    <w:rsid w:val="00077E97"/>
    <w:rsid w:val="0008101D"/>
    <w:rsid w:val="0008141D"/>
    <w:rsid w:val="0008156D"/>
    <w:rsid w:val="00081943"/>
    <w:rsid w:val="00081FAF"/>
    <w:rsid w:val="00083A8C"/>
    <w:rsid w:val="0008484C"/>
    <w:rsid w:val="0008485B"/>
    <w:rsid w:val="00084B9B"/>
    <w:rsid w:val="00084EB4"/>
    <w:rsid w:val="000861F7"/>
    <w:rsid w:val="0008630E"/>
    <w:rsid w:val="00086778"/>
    <w:rsid w:val="00086AB3"/>
    <w:rsid w:val="00086ED5"/>
    <w:rsid w:val="00087273"/>
    <w:rsid w:val="00087344"/>
    <w:rsid w:val="000877EE"/>
    <w:rsid w:val="0009007D"/>
    <w:rsid w:val="00090430"/>
    <w:rsid w:val="00090E30"/>
    <w:rsid w:val="0009172C"/>
    <w:rsid w:val="00092602"/>
    <w:rsid w:val="00092BD3"/>
    <w:rsid w:val="0009320C"/>
    <w:rsid w:val="00093457"/>
    <w:rsid w:val="000943E0"/>
    <w:rsid w:val="00094D17"/>
    <w:rsid w:val="00094F2A"/>
    <w:rsid w:val="000950C0"/>
    <w:rsid w:val="00096405"/>
    <w:rsid w:val="00097B0D"/>
    <w:rsid w:val="00097ED3"/>
    <w:rsid w:val="000A065E"/>
    <w:rsid w:val="000A0995"/>
    <w:rsid w:val="000A1762"/>
    <w:rsid w:val="000A2086"/>
    <w:rsid w:val="000A20B6"/>
    <w:rsid w:val="000A2517"/>
    <w:rsid w:val="000A2A22"/>
    <w:rsid w:val="000A3844"/>
    <w:rsid w:val="000A3CDF"/>
    <w:rsid w:val="000A4450"/>
    <w:rsid w:val="000A48EE"/>
    <w:rsid w:val="000A4C5B"/>
    <w:rsid w:val="000A57D5"/>
    <w:rsid w:val="000A581F"/>
    <w:rsid w:val="000A603A"/>
    <w:rsid w:val="000A60D5"/>
    <w:rsid w:val="000A61C0"/>
    <w:rsid w:val="000A68A9"/>
    <w:rsid w:val="000A68BB"/>
    <w:rsid w:val="000A6E1F"/>
    <w:rsid w:val="000A6F00"/>
    <w:rsid w:val="000A7910"/>
    <w:rsid w:val="000A7AB6"/>
    <w:rsid w:val="000A7DE5"/>
    <w:rsid w:val="000B0800"/>
    <w:rsid w:val="000B0F61"/>
    <w:rsid w:val="000B1032"/>
    <w:rsid w:val="000B12D6"/>
    <w:rsid w:val="000B13C2"/>
    <w:rsid w:val="000B273F"/>
    <w:rsid w:val="000B382F"/>
    <w:rsid w:val="000B3DB1"/>
    <w:rsid w:val="000B3E73"/>
    <w:rsid w:val="000B516E"/>
    <w:rsid w:val="000B5A83"/>
    <w:rsid w:val="000B7597"/>
    <w:rsid w:val="000B792F"/>
    <w:rsid w:val="000B7CF6"/>
    <w:rsid w:val="000B7D86"/>
    <w:rsid w:val="000C0BAA"/>
    <w:rsid w:val="000C162E"/>
    <w:rsid w:val="000C1896"/>
    <w:rsid w:val="000C281E"/>
    <w:rsid w:val="000C2B3B"/>
    <w:rsid w:val="000C357B"/>
    <w:rsid w:val="000C35FE"/>
    <w:rsid w:val="000C4134"/>
    <w:rsid w:val="000C5209"/>
    <w:rsid w:val="000C5CAD"/>
    <w:rsid w:val="000C5E61"/>
    <w:rsid w:val="000C63CB"/>
    <w:rsid w:val="000C6500"/>
    <w:rsid w:val="000C658A"/>
    <w:rsid w:val="000C69F7"/>
    <w:rsid w:val="000C6FB3"/>
    <w:rsid w:val="000C70F2"/>
    <w:rsid w:val="000C7673"/>
    <w:rsid w:val="000D06AF"/>
    <w:rsid w:val="000D0B4C"/>
    <w:rsid w:val="000D0FDB"/>
    <w:rsid w:val="000D1048"/>
    <w:rsid w:val="000D1092"/>
    <w:rsid w:val="000D2A3F"/>
    <w:rsid w:val="000D2BDC"/>
    <w:rsid w:val="000D3223"/>
    <w:rsid w:val="000D4337"/>
    <w:rsid w:val="000D47EE"/>
    <w:rsid w:val="000D5B82"/>
    <w:rsid w:val="000D5E98"/>
    <w:rsid w:val="000D6110"/>
    <w:rsid w:val="000D6983"/>
    <w:rsid w:val="000D7F62"/>
    <w:rsid w:val="000E06E5"/>
    <w:rsid w:val="000E0A86"/>
    <w:rsid w:val="000E0B40"/>
    <w:rsid w:val="000E1715"/>
    <w:rsid w:val="000E1C63"/>
    <w:rsid w:val="000E1D0A"/>
    <w:rsid w:val="000E1E84"/>
    <w:rsid w:val="000E29FB"/>
    <w:rsid w:val="000E386F"/>
    <w:rsid w:val="000E445E"/>
    <w:rsid w:val="000E4EA2"/>
    <w:rsid w:val="000E4F72"/>
    <w:rsid w:val="000E5413"/>
    <w:rsid w:val="000E5867"/>
    <w:rsid w:val="000E5B16"/>
    <w:rsid w:val="000E60E1"/>
    <w:rsid w:val="000E6273"/>
    <w:rsid w:val="000E65A8"/>
    <w:rsid w:val="000E686D"/>
    <w:rsid w:val="000E70EA"/>
    <w:rsid w:val="000E7461"/>
    <w:rsid w:val="000E79A8"/>
    <w:rsid w:val="000F043A"/>
    <w:rsid w:val="000F0EEA"/>
    <w:rsid w:val="000F1E4B"/>
    <w:rsid w:val="000F2425"/>
    <w:rsid w:val="000F306A"/>
    <w:rsid w:val="000F4106"/>
    <w:rsid w:val="000F420A"/>
    <w:rsid w:val="000F4608"/>
    <w:rsid w:val="000F4A56"/>
    <w:rsid w:val="000F4FA0"/>
    <w:rsid w:val="000F5CBE"/>
    <w:rsid w:val="000F5D50"/>
    <w:rsid w:val="000F5E2A"/>
    <w:rsid w:val="000F5ECE"/>
    <w:rsid w:val="000F67CB"/>
    <w:rsid w:val="000F68A0"/>
    <w:rsid w:val="000F6D94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8B5"/>
    <w:rsid w:val="00104B7B"/>
    <w:rsid w:val="0010534D"/>
    <w:rsid w:val="0010567E"/>
    <w:rsid w:val="00105A15"/>
    <w:rsid w:val="001064C4"/>
    <w:rsid w:val="00107C99"/>
    <w:rsid w:val="00107D51"/>
    <w:rsid w:val="001106E0"/>
    <w:rsid w:val="00110C1C"/>
    <w:rsid w:val="00110E9E"/>
    <w:rsid w:val="00110EEB"/>
    <w:rsid w:val="001118BD"/>
    <w:rsid w:val="00111991"/>
    <w:rsid w:val="00111BCA"/>
    <w:rsid w:val="00112518"/>
    <w:rsid w:val="00112D26"/>
    <w:rsid w:val="00113634"/>
    <w:rsid w:val="001139B9"/>
    <w:rsid w:val="001145BA"/>
    <w:rsid w:val="00114F21"/>
    <w:rsid w:val="00115037"/>
    <w:rsid w:val="00115CC3"/>
    <w:rsid w:val="0011607F"/>
    <w:rsid w:val="00116111"/>
    <w:rsid w:val="00116DD4"/>
    <w:rsid w:val="0011795A"/>
    <w:rsid w:val="00120600"/>
    <w:rsid w:val="001209D7"/>
    <w:rsid w:val="00120B08"/>
    <w:rsid w:val="00120C86"/>
    <w:rsid w:val="00120D62"/>
    <w:rsid w:val="0012166B"/>
    <w:rsid w:val="00121B2C"/>
    <w:rsid w:val="00121EC8"/>
    <w:rsid w:val="00122D19"/>
    <w:rsid w:val="001230AE"/>
    <w:rsid w:val="00124D4E"/>
    <w:rsid w:val="00124D77"/>
    <w:rsid w:val="00124EC1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843"/>
    <w:rsid w:val="00131A4B"/>
    <w:rsid w:val="00131CF2"/>
    <w:rsid w:val="00131E89"/>
    <w:rsid w:val="001322C0"/>
    <w:rsid w:val="00132447"/>
    <w:rsid w:val="001325FC"/>
    <w:rsid w:val="001326B7"/>
    <w:rsid w:val="001329D5"/>
    <w:rsid w:val="00132A1C"/>
    <w:rsid w:val="001331B4"/>
    <w:rsid w:val="00133EF9"/>
    <w:rsid w:val="001345DE"/>
    <w:rsid w:val="00134645"/>
    <w:rsid w:val="00135187"/>
    <w:rsid w:val="00135916"/>
    <w:rsid w:val="00135D89"/>
    <w:rsid w:val="00135F17"/>
    <w:rsid w:val="00136553"/>
    <w:rsid w:val="001374F5"/>
    <w:rsid w:val="0014013D"/>
    <w:rsid w:val="00140356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D83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4F09"/>
    <w:rsid w:val="001550A9"/>
    <w:rsid w:val="00155327"/>
    <w:rsid w:val="00155811"/>
    <w:rsid w:val="001558DA"/>
    <w:rsid w:val="00155BC5"/>
    <w:rsid w:val="00156103"/>
    <w:rsid w:val="0015646D"/>
    <w:rsid w:val="00156485"/>
    <w:rsid w:val="00157647"/>
    <w:rsid w:val="001579E2"/>
    <w:rsid w:val="001603FF"/>
    <w:rsid w:val="00160641"/>
    <w:rsid w:val="00160979"/>
    <w:rsid w:val="001609DF"/>
    <w:rsid w:val="00161671"/>
    <w:rsid w:val="001622BB"/>
    <w:rsid w:val="00162720"/>
    <w:rsid w:val="00162767"/>
    <w:rsid w:val="001646F6"/>
    <w:rsid w:val="00164704"/>
    <w:rsid w:val="00164C3A"/>
    <w:rsid w:val="00164FEB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321E"/>
    <w:rsid w:val="00173802"/>
    <w:rsid w:val="0017422F"/>
    <w:rsid w:val="001748BF"/>
    <w:rsid w:val="001748C7"/>
    <w:rsid w:val="001749A1"/>
    <w:rsid w:val="00174D80"/>
    <w:rsid w:val="00174E86"/>
    <w:rsid w:val="00175D01"/>
    <w:rsid w:val="00176156"/>
    <w:rsid w:val="00176D28"/>
    <w:rsid w:val="00177524"/>
    <w:rsid w:val="00177C65"/>
    <w:rsid w:val="00177F9D"/>
    <w:rsid w:val="0018066F"/>
    <w:rsid w:val="001809B7"/>
    <w:rsid w:val="00180AE3"/>
    <w:rsid w:val="00180CB4"/>
    <w:rsid w:val="00181BAF"/>
    <w:rsid w:val="0018222B"/>
    <w:rsid w:val="00182544"/>
    <w:rsid w:val="0018266A"/>
    <w:rsid w:val="0018282C"/>
    <w:rsid w:val="0018288F"/>
    <w:rsid w:val="00182BC5"/>
    <w:rsid w:val="001843CC"/>
    <w:rsid w:val="001846C8"/>
    <w:rsid w:val="00184811"/>
    <w:rsid w:val="00185D3D"/>
    <w:rsid w:val="001875AD"/>
    <w:rsid w:val="00187B79"/>
    <w:rsid w:val="00190D4E"/>
    <w:rsid w:val="0019154B"/>
    <w:rsid w:val="001917E8"/>
    <w:rsid w:val="0019266F"/>
    <w:rsid w:val="00192A5F"/>
    <w:rsid w:val="00193DD5"/>
    <w:rsid w:val="001941EC"/>
    <w:rsid w:val="0019479F"/>
    <w:rsid w:val="00194823"/>
    <w:rsid w:val="00195049"/>
    <w:rsid w:val="00195216"/>
    <w:rsid w:val="0019562E"/>
    <w:rsid w:val="00195911"/>
    <w:rsid w:val="00196347"/>
    <w:rsid w:val="00196970"/>
    <w:rsid w:val="00196DF9"/>
    <w:rsid w:val="00196E8B"/>
    <w:rsid w:val="00197346"/>
    <w:rsid w:val="0019775F"/>
    <w:rsid w:val="00197BD2"/>
    <w:rsid w:val="001A095B"/>
    <w:rsid w:val="001A0B1C"/>
    <w:rsid w:val="001A1524"/>
    <w:rsid w:val="001A161E"/>
    <w:rsid w:val="001A2151"/>
    <w:rsid w:val="001A224A"/>
    <w:rsid w:val="001A27E3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B04D7"/>
    <w:rsid w:val="001B0562"/>
    <w:rsid w:val="001B0E12"/>
    <w:rsid w:val="001B0E28"/>
    <w:rsid w:val="001B18AE"/>
    <w:rsid w:val="001B1F95"/>
    <w:rsid w:val="001B28C1"/>
    <w:rsid w:val="001B38A5"/>
    <w:rsid w:val="001B4A7E"/>
    <w:rsid w:val="001B4C74"/>
    <w:rsid w:val="001B4D18"/>
    <w:rsid w:val="001B4F49"/>
    <w:rsid w:val="001B5AFF"/>
    <w:rsid w:val="001B5C07"/>
    <w:rsid w:val="001B5F3F"/>
    <w:rsid w:val="001B5FA1"/>
    <w:rsid w:val="001B63EF"/>
    <w:rsid w:val="001B6A26"/>
    <w:rsid w:val="001B6D4C"/>
    <w:rsid w:val="001B731E"/>
    <w:rsid w:val="001B7651"/>
    <w:rsid w:val="001B78C3"/>
    <w:rsid w:val="001C01E1"/>
    <w:rsid w:val="001C07EC"/>
    <w:rsid w:val="001C0CB4"/>
    <w:rsid w:val="001C0FC0"/>
    <w:rsid w:val="001C19C8"/>
    <w:rsid w:val="001C2326"/>
    <w:rsid w:val="001C2578"/>
    <w:rsid w:val="001C3A9F"/>
    <w:rsid w:val="001C3BF5"/>
    <w:rsid w:val="001C3D10"/>
    <w:rsid w:val="001C4334"/>
    <w:rsid w:val="001C4600"/>
    <w:rsid w:val="001C4D13"/>
    <w:rsid w:val="001C622A"/>
    <w:rsid w:val="001C7421"/>
    <w:rsid w:val="001D0880"/>
    <w:rsid w:val="001D0BAE"/>
    <w:rsid w:val="001D1292"/>
    <w:rsid w:val="001D15BF"/>
    <w:rsid w:val="001D2E9E"/>
    <w:rsid w:val="001D4084"/>
    <w:rsid w:val="001D485E"/>
    <w:rsid w:val="001D4922"/>
    <w:rsid w:val="001D4B7E"/>
    <w:rsid w:val="001D4DD2"/>
    <w:rsid w:val="001D5345"/>
    <w:rsid w:val="001D5638"/>
    <w:rsid w:val="001D61B9"/>
    <w:rsid w:val="001D649D"/>
    <w:rsid w:val="001D7B14"/>
    <w:rsid w:val="001E0239"/>
    <w:rsid w:val="001E046C"/>
    <w:rsid w:val="001E09B1"/>
    <w:rsid w:val="001E2822"/>
    <w:rsid w:val="001E29CF"/>
    <w:rsid w:val="001E2E34"/>
    <w:rsid w:val="001E318C"/>
    <w:rsid w:val="001E3A1E"/>
    <w:rsid w:val="001E3ACC"/>
    <w:rsid w:val="001E402B"/>
    <w:rsid w:val="001E4683"/>
    <w:rsid w:val="001E4A78"/>
    <w:rsid w:val="001E5262"/>
    <w:rsid w:val="001E561F"/>
    <w:rsid w:val="001E5A82"/>
    <w:rsid w:val="001E5FB6"/>
    <w:rsid w:val="001E646A"/>
    <w:rsid w:val="001E76FC"/>
    <w:rsid w:val="001E7D03"/>
    <w:rsid w:val="001F0958"/>
    <w:rsid w:val="001F0AB5"/>
    <w:rsid w:val="001F0DF1"/>
    <w:rsid w:val="001F0FDD"/>
    <w:rsid w:val="001F1887"/>
    <w:rsid w:val="001F1DC0"/>
    <w:rsid w:val="001F403D"/>
    <w:rsid w:val="001F480F"/>
    <w:rsid w:val="001F4CCD"/>
    <w:rsid w:val="001F7AB6"/>
    <w:rsid w:val="001F7BB1"/>
    <w:rsid w:val="00200C26"/>
    <w:rsid w:val="0020122C"/>
    <w:rsid w:val="002017A2"/>
    <w:rsid w:val="002021E1"/>
    <w:rsid w:val="00202C6B"/>
    <w:rsid w:val="00202CAA"/>
    <w:rsid w:val="0020476A"/>
    <w:rsid w:val="00204CAE"/>
    <w:rsid w:val="00205034"/>
    <w:rsid w:val="00205B8E"/>
    <w:rsid w:val="00205DDD"/>
    <w:rsid w:val="00205FEF"/>
    <w:rsid w:val="00206B6C"/>
    <w:rsid w:val="00206CFD"/>
    <w:rsid w:val="00207AC0"/>
    <w:rsid w:val="00207DFA"/>
    <w:rsid w:val="002103BD"/>
    <w:rsid w:val="00211509"/>
    <w:rsid w:val="002117A0"/>
    <w:rsid w:val="00211BD1"/>
    <w:rsid w:val="00211F41"/>
    <w:rsid w:val="00212D24"/>
    <w:rsid w:val="0021320C"/>
    <w:rsid w:val="002137E6"/>
    <w:rsid w:val="002141B5"/>
    <w:rsid w:val="00214D04"/>
    <w:rsid w:val="00214DAE"/>
    <w:rsid w:val="00215EFE"/>
    <w:rsid w:val="002163A6"/>
    <w:rsid w:val="002168B8"/>
    <w:rsid w:val="00216C46"/>
    <w:rsid w:val="00216CCB"/>
    <w:rsid w:val="00217CBE"/>
    <w:rsid w:val="00217EDC"/>
    <w:rsid w:val="002202B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F9B"/>
    <w:rsid w:val="002237A3"/>
    <w:rsid w:val="0022418E"/>
    <w:rsid w:val="002242F2"/>
    <w:rsid w:val="00224494"/>
    <w:rsid w:val="002247DB"/>
    <w:rsid w:val="002251EC"/>
    <w:rsid w:val="002254D9"/>
    <w:rsid w:val="002254E8"/>
    <w:rsid w:val="002277D5"/>
    <w:rsid w:val="0023077D"/>
    <w:rsid w:val="00230E5E"/>
    <w:rsid w:val="00230F8A"/>
    <w:rsid w:val="00232AE3"/>
    <w:rsid w:val="00232F11"/>
    <w:rsid w:val="00232FE4"/>
    <w:rsid w:val="0023338B"/>
    <w:rsid w:val="00233B0A"/>
    <w:rsid w:val="00233D7C"/>
    <w:rsid w:val="00234026"/>
    <w:rsid w:val="00234679"/>
    <w:rsid w:val="00234A81"/>
    <w:rsid w:val="00234B74"/>
    <w:rsid w:val="002351C5"/>
    <w:rsid w:val="002360D0"/>
    <w:rsid w:val="00237DBC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C44"/>
    <w:rsid w:val="00243D64"/>
    <w:rsid w:val="00243EAF"/>
    <w:rsid w:val="00244A1E"/>
    <w:rsid w:val="002455A5"/>
    <w:rsid w:val="00245E91"/>
    <w:rsid w:val="00246797"/>
    <w:rsid w:val="002467A6"/>
    <w:rsid w:val="00247467"/>
    <w:rsid w:val="00247AEE"/>
    <w:rsid w:val="00247D9E"/>
    <w:rsid w:val="002503B7"/>
    <w:rsid w:val="00250808"/>
    <w:rsid w:val="0025082B"/>
    <w:rsid w:val="00250D95"/>
    <w:rsid w:val="002513E9"/>
    <w:rsid w:val="002523E4"/>
    <w:rsid w:val="002524A5"/>
    <w:rsid w:val="002526ED"/>
    <w:rsid w:val="00252D55"/>
    <w:rsid w:val="002531AD"/>
    <w:rsid w:val="002536C8"/>
    <w:rsid w:val="00253A83"/>
    <w:rsid w:val="00253B37"/>
    <w:rsid w:val="00253C29"/>
    <w:rsid w:val="00253DB4"/>
    <w:rsid w:val="002541AF"/>
    <w:rsid w:val="0025492E"/>
    <w:rsid w:val="00254F41"/>
    <w:rsid w:val="002550C6"/>
    <w:rsid w:val="00255121"/>
    <w:rsid w:val="002554DE"/>
    <w:rsid w:val="00256CA2"/>
    <w:rsid w:val="00257BFF"/>
    <w:rsid w:val="00257CD6"/>
    <w:rsid w:val="00257FC9"/>
    <w:rsid w:val="00260D55"/>
    <w:rsid w:val="0026181B"/>
    <w:rsid w:val="00261ABA"/>
    <w:rsid w:val="00262D34"/>
    <w:rsid w:val="002630D1"/>
    <w:rsid w:val="00263B4F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14AB"/>
    <w:rsid w:val="0027310B"/>
    <w:rsid w:val="002739E9"/>
    <w:rsid w:val="00273F21"/>
    <w:rsid w:val="002743F3"/>
    <w:rsid w:val="00274748"/>
    <w:rsid w:val="00274751"/>
    <w:rsid w:val="002749C0"/>
    <w:rsid w:val="00275A8A"/>
    <w:rsid w:val="00275BBD"/>
    <w:rsid w:val="00275C22"/>
    <w:rsid w:val="00275E0E"/>
    <w:rsid w:val="00276387"/>
    <w:rsid w:val="002767E7"/>
    <w:rsid w:val="00280A62"/>
    <w:rsid w:val="00280D07"/>
    <w:rsid w:val="00281923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12C7"/>
    <w:rsid w:val="00291CCA"/>
    <w:rsid w:val="00291E25"/>
    <w:rsid w:val="00293010"/>
    <w:rsid w:val="00293621"/>
    <w:rsid w:val="002966D2"/>
    <w:rsid w:val="00296950"/>
    <w:rsid w:val="00296974"/>
    <w:rsid w:val="00297192"/>
    <w:rsid w:val="00297BF4"/>
    <w:rsid w:val="00297CF0"/>
    <w:rsid w:val="002A089D"/>
    <w:rsid w:val="002A0C77"/>
    <w:rsid w:val="002A108F"/>
    <w:rsid w:val="002A18FA"/>
    <w:rsid w:val="002A1B25"/>
    <w:rsid w:val="002A1CFA"/>
    <w:rsid w:val="002A1DE4"/>
    <w:rsid w:val="002A2E47"/>
    <w:rsid w:val="002A3414"/>
    <w:rsid w:val="002A3A18"/>
    <w:rsid w:val="002A496B"/>
    <w:rsid w:val="002A4DD9"/>
    <w:rsid w:val="002A53E5"/>
    <w:rsid w:val="002A53EC"/>
    <w:rsid w:val="002A5A75"/>
    <w:rsid w:val="002A6637"/>
    <w:rsid w:val="002A6D8C"/>
    <w:rsid w:val="002A7CEC"/>
    <w:rsid w:val="002B02B0"/>
    <w:rsid w:val="002B11D3"/>
    <w:rsid w:val="002B1EA0"/>
    <w:rsid w:val="002B2A78"/>
    <w:rsid w:val="002B2D95"/>
    <w:rsid w:val="002B2F1F"/>
    <w:rsid w:val="002B3145"/>
    <w:rsid w:val="002B3FDE"/>
    <w:rsid w:val="002B4235"/>
    <w:rsid w:val="002B436D"/>
    <w:rsid w:val="002B5549"/>
    <w:rsid w:val="002B5F6C"/>
    <w:rsid w:val="002B6455"/>
    <w:rsid w:val="002B6A1A"/>
    <w:rsid w:val="002B6BFD"/>
    <w:rsid w:val="002C030C"/>
    <w:rsid w:val="002C059E"/>
    <w:rsid w:val="002C0B88"/>
    <w:rsid w:val="002C12DB"/>
    <w:rsid w:val="002C216F"/>
    <w:rsid w:val="002C3898"/>
    <w:rsid w:val="002C3AD5"/>
    <w:rsid w:val="002C3D9B"/>
    <w:rsid w:val="002C4176"/>
    <w:rsid w:val="002C4508"/>
    <w:rsid w:val="002C45DB"/>
    <w:rsid w:val="002C580C"/>
    <w:rsid w:val="002C59C6"/>
    <w:rsid w:val="002C59FC"/>
    <w:rsid w:val="002C5AC6"/>
    <w:rsid w:val="002C6033"/>
    <w:rsid w:val="002C6FF7"/>
    <w:rsid w:val="002D0143"/>
    <w:rsid w:val="002D0ABA"/>
    <w:rsid w:val="002D19C6"/>
    <w:rsid w:val="002D1EB6"/>
    <w:rsid w:val="002D21EE"/>
    <w:rsid w:val="002D263F"/>
    <w:rsid w:val="002D30AB"/>
    <w:rsid w:val="002D3570"/>
    <w:rsid w:val="002D3649"/>
    <w:rsid w:val="002D36C4"/>
    <w:rsid w:val="002D437F"/>
    <w:rsid w:val="002D4FCF"/>
    <w:rsid w:val="002D5320"/>
    <w:rsid w:val="002D5C36"/>
    <w:rsid w:val="002D62E2"/>
    <w:rsid w:val="002D63BD"/>
    <w:rsid w:val="002D6508"/>
    <w:rsid w:val="002D7245"/>
    <w:rsid w:val="002D7535"/>
    <w:rsid w:val="002D7E59"/>
    <w:rsid w:val="002E02BC"/>
    <w:rsid w:val="002E043B"/>
    <w:rsid w:val="002E0AA3"/>
    <w:rsid w:val="002E0DF1"/>
    <w:rsid w:val="002E1898"/>
    <w:rsid w:val="002E2579"/>
    <w:rsid w:val="002E268E"/>
    <w:rsid w:val="002E3A7D"/>
    <w:rsid w:val="002E3A8A"/>
    <w:rsid w:val="002E3A97"/>
    <w:rsid w:val="002E3DC4"/>
    <w:rsid w:val="002E4094"/>
    <w:rsid w:val="002E45E3"/>
    <w:rsid w:val="002E6384"/>
    <w:rsid w:val="002E6757"/>
    <w:rsid w:val="002E71C2"/>
    <w:rsid w:val="002E73E7"/>
    <w:rsid w:val="002F06B9"/>
    <w:rsid w:val="002F0E16"/>
    <w:rsid w:val="002F191D"/>
    <w:rsid w:val="002F1E96"/>
    <w:rsid w:val="002F2237"/>
    <w:rsid w:val="002F29D6"/>
    <w:rsid w:val="002F377B"/>
    <w:rsid w:val="002F3BD7"/>
    <w:rsid w:val="002F4276"/>
    <w:rsid w:val="002F4542"/>
    <w:rsid w:val="002F66BF"/>
    <w:rsid w:val="002F68EF"/>
    <w:rsid w:val="002F6EA1"/>
    <w:rsid w:val="002F7464"/>
    <w:rsid w:val="002F7A7D"/>
    <w:rsid w:val="00300C1F"/>
    <w:rsid w:val="00300DE3"/>
    <w:rsid w:val="003011BC"/>
    <w:rsid w:val="0030255B"/>
    <w:rsid w:val="0030292F"/>
    <w:rsid w:val="00302C19"/>
    <w:rsid w:val="003041E5"/>
    <w:rsid w:val="00304812"/>
    <w:rsid w:val="003048E6"/>
    <w:rsid w:val="00304DB0"/>
    <w:rsid w:val="003058AC"/>
    <w:rsid w:val="003061A2"/>
    <w:rsid w:val="00306F96"/>
    <w:rsid w:val="00307264"/>
    <w:rsid w:val="003075C9"/>
    <w:rsid w:val="00307C4D"/>
    <w:rsid w:val="003100A2"/>
    <w:rsid w:val="00311A1F"/>
    <w:rsid w:val="003122F5"/>
    <w:rsid w:val="00313194"/>
    <w:rsid w:val="003136F1"/>
    <w:rsid w:val="00314B33"/>
    <w:rsid w:val="00315190"/>
    <w:rsid w:val="003166E3"/>
    <w:rsid w:val="00316FB5"/>
    <w:rsid w:val="00320B71"/>
    <w:rsid w:val="0032224F"/>
    <w:rsid w:val="003230B6"/>
    <w:rsid w:val="003239FE"/>
    <w:rsid w:val="00323C88"/>
    <w:rsid w:val="003250D7"/>
    <w:rsid w:val="003251C0"/>
    <w:rsid w:val="0032554A"/>
    <w:rsid w:val="003257C9"/>
    <w:rsid w:val="00325C10"/>
    <w:rsid w:val="00325C55"/>
    <w:rsid w:val="00325EFD"/>
    <w:rsid w:val="00326ABA"/>
    <w:rsid w:val="00326F47"/>
    <w:rsid w:val="003274DA"/>
    <w:rsid w:val="00327C63"/>
    <w:rsid w:val="00327DB4"/>
    <w:rsid w:val="003306D6"/>
    <w:rsid w:val="00330D01"/>
    <w:rsid w:val="00330E12"/>
    <w:rsid w:val="00331B90"/>
    <w:rsid w:val="003336DA"/>
    <w:rsid w:val="003338EB"/>
    <w:rsid w:val="00333E11"/>
    <w:rsid w:val="00334179"/>
    <w:rsid w:val="003342DE"/>
    <w:rsid w:val="003346B8"/>
    <w:rsid w:val="003365B2"/>
    <w:rsid w:val="00336606"/>
    <w:rsid w:val="003376A9"/>
    <w:rsid w:val="00337740"/>
    <w:rsid w:val="003377E1"/>
    <w:rsid w:val="0034041F"/>
    <w:rsid w:val="003404DE"/>
    <w:rsid w:val="00340795"/>
    <w:rsid w:val="00341164"/>
    <w:rsid w:val="00341ADE"/>
    <w:rsid w:val="00342A01"/>
    <w:rsid w:val="00342BF3"/>
    <w:rsid w:val="00342E19"/>
    <w:rsid w:val="00343D5C"/>
    <w:rsid w:val="0034448F"/>
    <w:rsid w:val="00344925"/>
    <w:rsid w:val="0034500A"/>
    <w:rsid w:val="003466E2"/>
    <w:rsid w:val="003473F7"/>
    <w:rsid w:val="003474AA"/>
    <w:rsid w:val="003474E8"/>
    <w:rsid w:val="00350B12"/>
    <w:rsid w:val="003517B0"/>
    <w:rsid w:val="00351C0C"/>
    <w:rsid w:val="00352EB2"/>
    <w:rsid w:val="00352FE3"/>
    <w:rsid w:val="00353146"/>
    <w:rsid w:val="003533AE"/>
    <w:rsid w:val="003540AE"/>
    <w:rsid w:val="003549FC"/>
    <w:rsid w:val="00355011"/>
    <w:rsid w:val="0035525C"/>
    <w:rsid w:val="00355796"/>
    <w:rsid w:val="00356CCE"/>
    <w:rsid w:val="00356D48"/>
    <w:rsid w:val="00356FCF"/>
    <w:rsid w:val="00357388"/>
    <w:rsid w:val="00357A35"/>
    <w:rsid w:val="00357DDA"/>
    <w:rsid w:val="00360FB2"/>
    <w:rsid w:val="0036144E"/>
    <w:rsid w:val="00361B1A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1A4"/>
    <w:rsid w:val="0036521F"/>
    <w:rsid w:val="00365582"/>
    <w:rsid w:val="00365C5C"/>
    <w:rsid w:val="00366F53"/>
    <w:rsid w:val="0036792B"/>
    <w:rsid w:val="00370051"/>
    <w:rsid w:val="00370676"/>
    <w:rsid w:val="003707CA"/>
    <w:rsid w:val="00370A0E"/>
    <w:rsid w:val="00370AB8"/>
    <w:rsid w:val="00370E9A"/>
    <w:rsid w:val="003727D7"/>
    <w:rsid w:val="00372D9C"/>
    <w:rsid w:val="00372FC4"/>
    <w:rsid w:val="00373ED4"/>
    <w:rsid w:val="00374962"/>
    <w:rsid w:val="00374AD4"/>
    <w:rsid w:val="00374E8F"/>
    <w:rsid w:val="00374F70"/>
    <w:rsid w:val="00375557"/>
    <w:rsid w:val="003758B7"/>
    <w:rsid w:val="003763AF"/>
    <w:rsid w:val="0037660C"/>
    <w:rsid w:val="003768AB"/>
    <w:rsid w:val="00377605"/>
    <w:rsid w:val="00377807"/>
    <w:rsid w:val="0037792B"/>
    <w:rsid w:val="003779DE"/>
    <w:rsid w:val="00377BD2"/>
    <w:rsid w:val="0038031F"/>
    <w:rsid w:val="00380444"/>
    <w:rsid w:val="003828D5"/>
    <w:rsid w:val="00383099"/>
    <w:rsid w:val="003838FF"/>
    <w:rsid w:val="00384D84"/>
    <w:rsid w:val="003851B0"/>
    <w:rsid w:val="00386C1F"/>
    <w:rsid w:val="00386EE3"/>
    <w:rsid w:val="003873AD"/>
    <w:rsid w:val="00387441"/>
    <w:rsid w:val="0038744F"/>
    <w:rsid w:val="00387F60"/>
    <w:rsid w:val="00390044"/>
    <w:rsid w:val="003907D9"/>
    <w:rsid w:val="003913A4"/>
    <w:rsid w:val="003924B8"/>
    <w:rsid w:val="0039257B"/>
    <w:rsid w:val="003926C8"/>
    <w:rsid w:val="00393AF0"/>
    <w:rsid w:val="00394E05"/>
    <w:rsid w:val="0039534D"/>
    <w:rsid w:val="00395516"/>
    <w:rsid w:val="00395581"/>
    <w:rsid w:val="003957C5"/>
    <w:rsid w:val="003964B1"/>
    <w:rsid w:val="0039679C"/>
    <w:rsid w:val="00396D84"/>
    <w:rsid w:val="00396E8B"/>
    <w:rsid w:val="00397248"/>
    <w:rsid w:val="00397845"/>
    <w:rsid w:val="00397D68"/>
    <w:rsid w:val="003A0B1A"/>
    <w:rsid w:val="003A121D"/>
    <w:rsid w:val="003A146C"/>
    <w:rsid w:val="003A1787"/>
    <w:rsid w:val="003A1E44"/>
    <w:rsid w:val="003A22A1"/>
    <w:rsid w:val="003A2442"/>
    <w:rsid w:val="003A2CD0"/>
    <w:rsid w:val="003A346A"/>
    <w:rsid w:val="003A3B4D"/>
    <w:rsid w:val="003A4CCC"/>
    <w:rsid w:val="003A53BE"/>
    <w:rsid w:val="003A5A7B"/>
    <w:rsid w:val="003A5E70"/>
    <w:rsid w:val="003A5FD3"/>
    <w:rsid w:val="003A67F9"/>
    <w:rsid w:val="003A693C"/>
    <w:rsid w:val="003A6D28"/>
    <w:rsid w:val="003A7C47"/>
    <w:rsid w:val="003A7E06"/>
    <w:rsid w:val="003B01C1"/>
    <w:rsid w:val="003B0533"/>
    <w:rsid w:val="003B0C83"/>
    <w:rsid w:val="003B1B18"/>
    <w:rsid w:val="003B1B83"/>
    <w:rsid w:val="003B33FB"/>
    <w:rsid w:val="003B3466"/>
    <w:rsid w:val="003B38D7"/>
    <w:rsid w:val="003B38D8"/>
    <w:rsid w:val="003B3D12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B7DE8"/>
    <w:rsid w:val="003C0216"/>
    <w:rsid w:val="003C04D3"/>
    <w:rsid w:val="003C05B3"/>
    <w:rsid w:val="003C0A12"/>
    <w:rsid w:val="003C0E70"/>
    <w:rsid w:val="003C145F"/>
    <w:rsid w:val="003C2164"/>
    <w:rsid w:val="003C2821"/>
    <w:rsid w:val="003C314A"/>
    <w:rsid w:val="003C3F8D"/>
    <w:rsid w:val="003C47A0"/>
    <w:rsid w:val="003C4D40"/>
    <w:rsid w:val="003C55CA"/>
    <w:rsid w:val="003C596B"/>
    <w:rsid w:val="003C5C74"/>
    <w:rsid w:val="003C5FD9"/>
    <w:rsid w:val="003C6167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5FA"/>
    <w:rsid w:val="003D4919"/>
    <w:rsid w:val="003D4931"/>
    <w:rsid w:val="003D4B03"/>
    <w:rsid w:val="003D558C"/>
    <w:rsid w:val="003D617C"/>
    <w:rsid w:val="003D6BD3"/>
    <w:rsid w:val="003D6C38"/>
    <w:rsid w:val="003D7030"/>
    <w:rsid w:val="003D756F"/>
    <w:rsid w:val="003E1A6D"/>
    <w:rsid w:val="003E2210"/>
    <w:rsid w:val="003E2506"/>
    <w:rsid w:val="003E2F8A"/>
    <w:rsid w:val="003E2FD8"/>
    <w:rsid w:val="003E3447"/>
    <w:rsid w:val="003E3749"/>
    <w:rsid w:val="003E37A4"/>
    <w:rsid w:val="003E381B"/>
    <w:rsid w:val="003E3DCF"/>
    <w:rsid w:val="003E40E6"/>
    <w:rsid w:val="003E41D1"/>
    <w:rsid w:val="003E511E"/>
    <w:rsid w:val="003E5327"/>
    <w:rsid w:val="003E5BEF"/>
    <w:rsid w:val="003E5D9E"/>
    <w:rsid w:val="003E5ED8"/>
    <w:rsid w:val="003E60B5"/>
    <w:rsid w:val="003E65CA"/>
    <w:rsid w:val="003E690A"/>
    <w:rsid w:val="003E70B5"/>
    <w:rsid w:val="003F0B84"/>
    <w:rsid w:val="003F0E16"/>
    <w:rsid w:val="003F12C3"/>
    <w:rsid w:val="003F183B"/>
    <w:rsid w:val="003F194D"/>
    <w:rsid w:val="003F2311"/>
    <w:rsid w:val="003F286A"/>
    <w:rsid w:val="003F30C2"/>
    <w:rsid w:val="003F4945"/>
    <w:rsid w:val="003F4C44"/>
    <w:rsid w:val="003F5724"/>
    <w:rsid w:val="003F5F3E"/>
    <w:rsid w:val="003F646A"/>
    <w:rsid w:val="003F6AD7"/>
    <w:rsid w:val="003F7978"/>
    <w:rsid w:val="003F7B1E"/>
    <w:rsid w:val="0040019A"/>
    <w:rsid w:val="0040113B"/>
    <w:rsid w:val="004012C2"/>
    <w:rsid w:val="004014F3"/>
    <w:rsid w:val="00401B97"/>
    <w:rsid w:val="00401D40"/>
    <w:rsid w:val="00401E69"/>
    <w:rsid w:val="00401ECD"/>
    <w:rsid w:val="00402262"/>
    <w:rsid w:val="00402C2F"/>
    <w:rsid w:val="00402D88"/>
    <w:rsid w:val="004032E8"/>
    <w:rsid w:val="0040338A"/>
    <w:rsid w:val="00404253"/>
    <w:rsid w:val="00404544"/>
    <w:rsid w:val="00404A1E"/>
    <w:rsid w:val="0040548B"/>
    <w:rsid w:val="00405C0A"/>
    <w:rsid w:val="00406AA4"/>
    <w:rsid w:val="0040716D"/>
    <w:rsid w:val="0040748D"/>
    <w:rsid w:val="00407A20"/>
    <w:rsid w:val="00407DC8"/>
    <w:rsid w:val="004104EF"/>
    <w:rsid w:val="0041085E"/>
    <w:rsid w:val="004123FA"/>
    <w:rsid w:val="004126C1"/>
    <w:rsid w:val="00413304"/>
    <w:rsid w:val="00413567"/>
    <w:rsid w:val="00413597"/>
    <w:rsid w:val="004148A7"/>
    <w:rsid w:val="004148D8"/>
    <w:rsid w:val="0041498F"/>
    <w:rsid w:val="00414C7F"/>
    <w:rsid w:val="00414DA7"/>
    <w:rsid w:val="00415516"/>
    <w:rsid w:val="004157B0"/>
    <w:rsid w:val="00415B89"/>
    <w:rsid w:val="004167A5"/>
    <w:rsid w:val="004172E9"/>
    <w:rsid w:val="00417386"/>
    <w:rsid w:val="0042038D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357B"/>
    <w:rsid w:val="00423D6D"/>
    <w:rsid w:val="00424392"/>
    <w:rsid w:val="0042443A"/>
    <w:rsid w:val="00424533"/>
    <w:rsid w:val="004245AC"/>
    <w:rsid w:val="00424BEA"/>
    <w:rsid w:val="00424C84"/>
    <w:rsid w:val="004260E1"/>
    <w:rsid w:val="00426264"/>
    <w:rsid w:val="004267AD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AE0"/>
    <w:rsid w:val="00432F99"/>
    <w:rsid w:val="0043399F"/>
    <w:rsid w:val="00433BD8"/>
    <w:rsid w:val="00434D54"/>
    <w:rsid w:val="0043502C"/>
    <w:rsid w:val="004351E7"/>
    <w:rsid w:val="004353DF"/>
    <w:rsid w:val="0043559C"/>
    <w:rsid w:val="0043596B"/>
    <w:rsid w:val="00435AA5"/>
    <w:rsid w:val="004372B5"/>
    <w:rsid w:val="0043768C"/>
    <w:rsid w:val="004379B5"/>
    <w:rsid w:val="00437DF2"/>
    <w:rsid w:val="00440217"/>
    <w:rsid w:val="00440E8C"/>
    <w:rsid w:val="0044127E"/>
    <w:rsid w:val="0044133B"/>
    <w:rsid w:val="004421F7"/>
    <w:rsid w:val="00442C8B"/>
    <w:rsid w:val="0044367F"/>
    <w:rsid w:val="00443C92"/>
    <w:rsid w:val="00443E24"/>
    <w:rsid w:val="00443F8C"/>
    <w:rsid w:val="00444512"/>
    <w:rsid w:val="00444817"/>
    <w:rsid w:val="004450E6"/>
    <w:rsid w:val="00445591"/>
    <w:rsid w:val="00447EC4"/>
    <w:rsid w:val="0045093D"/>
    <w:rsid w:val="00451143"/>
    <w:rsid w:val="004515B6"/>
    <w:rsid w:val="004517DA"/>
    <w:rsid w:val="00451C6A"/>
    <w:rsid w:val="0045259B"/>
    <w:rsid w:val="00452617"/>
    <w:rsid w:val="00452E20"/>
    <w:rsid w:val="00452FBF"/>
    <w:rsid w:val="00452FD2"/>
    <w:rsid w:val="00454558"/>
    <w:rsid w:val="004550C5"/>
    <w:rsid w:val="00455726"/>
    <w:rsid w:val="0045594A"/>
    <w:rsid w:val="00456417"/>
    <w:rsid w:val="00456B3C"/>
    <w:rsid w:val="00456F21"/>
    <w:rsid w:val="0045712C"/>
    <w:rsid w:val="00457339"/>
    <w:rsid w:val="0045738F"/>
    <w:rsid w:val="00457A17"/>
    <w:rsid w:val="00460858"/>
    <w:rsid w:val="0046185B"/>
    <w:rsid w:val="004625A6"/>
    <w:rsid w:val="0046355D"/>
    <w:rsid w:val="00463F86"/>
    <w:rsid w:val="0046408B"/>
    <w:rsid w:val="00464347"/>
    <w:rsid w:val="004645EC"/>
    <w:rsid w:val="004646B3"/>
    <w:rsid w:val="00464D85"/>
    <w:rsid w:val="00465934"/>
    <w:rsid w:val="00466726"/>
    <w:rsid w:val="004668FB"/>
    <w:rsid w:val="00466A81"/>
    <w:rsid w:val="00466B3C"/>
    <w:rsid w:val="004678A2"/>
    <w:rsid w:val="00467BB7"/>
    <w:rsid w:val="00470437"/>
    <w:rsid w:val="00470E30"/>
    <w:rsid w:val="00471F7B"/>
    <w:rsid w:val="0047222E"/>
    <w:rsid w:val="004731B3"/>
    <w:rsid w:val="004732A9"/>
    <w:rsid w:val="004733D0"/>
    <w:rsid w:val="00473A3C"/>
    <w:rsid w:val="00473DE4"/>
    <w:rsid w:val="00473E95"/>
    <w:rsid w:val="00473F31"/>
    <w:rsid w:val="0047414E"/>
    <w:rsid w:val="0047525D"/>
    <w:rsid w:val="004754F7"/>
    <w:rsid w:val="0047598B"/>
    <w:rsid w:val="00476079"/>
    <w:rsid w:val="004765C5"/>
    <w:rsid w:val="0047660B"/>
    <w:rsid w:val="004775FF"/>
    <w:rsid w:val="00480719"/>
    <w:rsid w:val="00480BA9"/>
    <w:rsid w:val="00481218"/>
    <w:rsid w:val="004818B0"/>
    <w:rsid w:val="00481B6C"/>
    <w:rsid w:val="00481EA8"/>
    <w:rsid w:val="00482296"/>
    <w:rsid w:val="0048281B"/>
    <w:rsid w:val="004829BF"/>
    <w:rsid w:val="00482A71"/>
    <w:rsid w:val="004832CB"/>
    <w:rsid w:val="00483630"/>
    <w:rsid w:val="004838A0"/>
    <w:rsid w:val="0048425B"/>
    <w:rsid w:val="0048486F"/>
    <w:rsid w:val="00484D11"/>
    <w:rsid w:val="00485345"/>
    <w:rsid w:val="00485517"/>
    <w:rsid w:val="004855C5"/>
    <w:rsid w:val="0048596D"/>
    <w:rsid w:val="0048616D"/>
    <w:rsid w:val="004865EC"/>
    <w:rsid w:val="00486604"/>
    <w:rsid w:val="0048766C"/>
    <w:rsid w:val="004877D9"/>
    <w:rsid w:val="00487A91"/>
    <w:rsid w:val="0049016A"/>
    <w:rsid w:val="00490885"/>
    <w:rsid w:val="00491298"/>
    <w:rsid w:val="00491367"/>
    <w:rsid w:val="004919A5"/>
    <w:rsid w:val="00492600"/>
    <w:rsid w:val="004938EA"/>
    <w:rsid w:val="00494C95"/>
    <w:rsid w:val="00495167"/>
    <w:rsid w:val="004952D9"/>
    <w:rsid w:val="00495D03"/>
    <w:rsid w:val="00495DF6"/>
    <w:rsid w:val="00496560"/>
    <w:rsid w:val="00496D63"/>
    <w:rsid w:val="00496FFA"/>
    <w:rsid w:val="00497430"/>
    <w:rsid w:val="00497C80"/>
    <w:rsid w:val="004A0312"/>
    <w:rsid w:val="004A0634"/>
    <w:rsid w:val="004A06D8"/>
    <w:rsid w:val="004A188B"/>
    <w:rsid w:val="004A1CAF"/>
    <w:rsid w:val="004A280E"/>
    <w:rsid w:val="004A3CDD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20"/>
    <w:rsid w:val="004B09B8"/>
    <w:rsid w:val="004B0CAE"/>
    <w:rsid w:val="004B4A3B"/>
    <w:rsid w:val="004B5064"/>
    <w:rsid w:val="004B687C"/>
    <w:rsid w:val="004B68BA"/>
    <w:rsid w:val="004B7066"/>
    <w:rsid w:val="004B7486"/>
    <w:rsid w:val="004B7AC4"/>
    <w:rsid w:val="004C0173"/>
    <w:rsid w:val="004C10C0"/>
    <w:rsid w:val="004C1211"/>
    <w:rsid w:val="004C28D7"/>
    <w:rsid w:val="004C3521"/>
    <w:rsid w:val="004C4BCF"/>
    <w:rsid w:val="004C5276"/>
    <w:rsid w:val="004C52FB"/>
    <w:rsid w:val="004C5A5B"/>
    <w:rsid w:val="004C5F3E"/>
    <w:rsid w:val="004C6012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3DED"/>
    <w:rsid w:val="004D403A"/>
    <w:rsid w:val="004D40B0"/>
    <w:rsid w:val="004D412A"/>
    <w:rsid w:val="004D41E8"/>
    <w:rsid w:val="004D48F9"/>
    <w:rsid w:val="004D5810"/>
    <w:rsid w:val="004D6248"/>
    <w:rsid w:val="004D6A89"/>
    <w:rsid w:val="004D6B10"/>
    <w:rsid w:val="004D746B"/>
    <w:rsid w:val="004D77D6"/>
    <w:rsid w:val="004D7CBE"/>
    <w:rsid w:val="004E012C"/>
    <w:rsid w:val="004E043E"/>
    <w:rsid w:val="004E0F68"/>
    <w:rsid w:val="004E0F6C"/>
    <w:rsid w:val="004E1917"/>
    <w:rsid w:val="004E2584"/>
    <w:rsid w:val="004E25D6"/>
    <w:rsid w:val="004E3000"/>
    <w:rsid w:val="004E346B"/>
    <w:rsid w:val="004E5904"/>
    <w:rsid w:val="004E5C86"/>
    <w:rsid w:val="004E6A81"/>
    <w:rsid w:val="004E7AEA"/>
    <w:rsid w:val="004E7CC0"/>
    <w:rsid w:val="004E7D80"/>
    <w:rsid w:val="004E7E95"/>
    <w:rsid w:val="004F0A0A"/>
    <w:rsid w:val="004F0C52"/>
    <w:rsid w:val="004F146D"/>
    <w:rsid w:val="004F16CC"/>
    <w:rsid w:val="004F195E"/>
    <w:rsid w:val="004F272A"/>
    <w:rsid w:val="004F331A"/>
    <w:rsid w:val="004F39BD"/>
    <w:rsid w:val="004F3B50"/>
    <w:rsid w:val="004F48B1"/>
    <w:rsid w:val="004F494D"/>
    <w:rsid w:val="004F6BE9"/>
    <w:rsid w:val="004F7FEA"/>
    <w:rsid w:val="00501DBA"/>
    <w:rsid w:val="00501FD1"/>
    <w:rsid w:val="00502620"/>
    <w:rsid w:val="00502899"/>
    <w:rsid w:val="00503216"/>
    <w:rsid w:val="00503750"/>
    <w:rsid w:val="005049CE"/>
    <w:rsid w:val="00504CFF"/>
    <w:rsid w:val="00504E70"/>
    <w:rsid w:val="00505844"/>
    <w:rsid w:val="00505A8F"/>
    <w:rsid w:val="00505D9E"/>
    <w:rsid w:val="00506BB8"/>
    <w:rsid w:val="005073BF"/>
    <w:rsid w:val="00507998"/>
    <w:rsid w:val="00507AFC"/>
    <w:rsid w:val="00507E7F"/>
    <w:rsid w:val="0051008D"/>
    <w:rsid w:val="005105E0"/>
    <w:rsid w:val="00511298"/>
    <w:rsid w:val="0051215E"/>
    <w:rsid w:val="005124F2"/>
    <w:rsid w:val="00512663"/>
    <w:rsid w:val="00512DDC"/>
    <w:rsid w:val="005140C6"/>
    <w:rsid w:val="005140E4"/>
    <w:rsid w:val="005143C9"/>
    <w:rsid w:val="005147D1"/>
    <w:rsid w:val="00515A42"/>
    <w:rsid w:val="005170D2"/>
    <w:rsid w:val="00517A41"/>
    <w:rsid w:val="00517B2E"/>
    <w:rsid w:val="005208AF"/>
    <w:rsid w:val="005227BD"/>
    <w:rsid w:val="00522C52"/>
    <w:rsid w:val="00523E81"/>
    <w:rsid w:val="00524037"/>
    <w:rsid w:val="005241D4"/>
    <w:rsid w:val="00524481"/>
    <w:rsid w:val="005256D3"/>
    <w:rsid w:val="00525FB5"/>
    <w:rsid w:val="00526813"/>
    <w:rsid w:val="00526C77"/>
    <w:rsid w:val="00526E8F"/>
    <w:rsid w:val="00527468"/>
    <w:rsid w:val="00527574"/>
    <w:rsid w:val="00527B00"/>
    <w:rsid w:val="00530DFE"/>
    <w:rsid w:val="00531805"/>
    <w:rsid w:val="00531F77"/>
    <w:rsid w:val="00533136"/>
    <w:rsid w:val="00534016"/>
    <w:rsid w:val="00534356"/>
    <w:rsid w:val="005343F0"/>
    <w:rsid w:val="005343FB"/>
    <w:rsid w:val="0053449B"/>
    <w:rsid w:val="00534B04"/>
    <w:rsid w:val="00534BD7"/>
    <w:rsid w:val="00535CEB"/>
    <w:rsid w:val="005362BD"/>
    <w:rsid w:val="00536A08"/>
    <w:rsid w:val="00536CCA"/>
    <w:rsid w:val="00540356"/>
    <w:rsid w:val="00540D11"/>
    <w:rsid w:val="00541809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8CD"/>
    <w:rsid w:val="00545AD0"/>
    <w:rsid w:val="00546176"/>
    <w:rsid w:val="0054621E"/>
    <w:rsid w:val="00546E67"/>
    <w:rsid w:val="00546FB7"/>
    <w:rsid w:val="0054719F"/>
    <w:rsid w:val="005476E4"/>
    <w:rsid w:val="00547DDC"/>
    <w:rsid w:val="005512C1"/>
    <w:rsid w:val="00551556"/>
    <w:rsid w:val="00552168"/>
    <w:rsid w:val="00552CB3"/>
    <w:rsid w:val="005530C8"/>
    <w:rsid w:val="00553102"/>
    <w:rsid w:val="00553A3A"/>
    <w:rsid w:val="00554290"/>
    <w:rsid w:val="00554D5C"/>
    <w:rsid w:val="00555F46"/>
    <w:rsid w:val="00556067"/>
    <w:rsid w:val="0055649F"/>
    <w:rsid w:val="00557143"/>
    <w:rsid w:val="0055742C"/>
    <w:rsid w:val="0055792B"/>
    <w:rsid w:val="00557E81"/>
    <w:rsid w:val="005604ED"/>
    <w:rsid w:val="00560C39"/>
    <w:rsid w:val="0056143D"/>
    <w:rsid w:val="005648DF"/>
    <w:rsid w:val="00564950"/>
    <w:rsid w:val="00564FD0"/>
    <w:rsid w:val="00565C72"/>
    <w:rsid w:val="0056699D"/>
    <w:rsid w:val="00567172"/>
    <w:rsid w:val="0056731F"/>
    <w:rsid w:val="005678E1"/>
    <w:rsid w:val="005703B0"/>
    <w:rsid w:val="00570638"/>
    <w:rsid w:val="00572ECE"/>
    <w:rsid w:val="0057418E"/>
    <w:rsid w:val="005743B2"/>
    <w:rsid w:val="0057452A"/>
    <w:rsid w:val="00574AE5"/>
    <w:rsid w:val="00574E48"/>
    <w:rsid w:val="00575982"/>
    <w:rsid w:val="00576347"/>
    <w:rsid w:val="00576E9D"/>
    <w:rsid w:val="005770AF"/>
    <w:rsid w:val="00580728"/>
    <w:rsid w:val="0058087B"/>
    <w:rsid w:val="00580B82"/>
    <w:rsid w:val="00581186"/>
    <w:rsid w:val="00581351"/>
    <w:rsid w:val="005813A7"/>
    <w:rsid w:val="005821B0"/>
    <w:rsid w:val="00584D2F"/>
    <w:rsid w:val="00584E29"/>
    <w:rsid w:val="0058507E"/>
    <w:rsid w:val="00585428"/>
    <w:rsid w:val="00585FF0"/>
    <w:rsid w:val="00586105"/>
    <w:rsid w:val="00586A77"/>
    <w:rsid w:val="00587254"/>
    <w:rsid w:val="0058735E"/>
    <w:rsid w:val="00587982"/>
    <w:rsid w:val="00587A0F"/>
    <w:rsid w:val="00590297"/>
    <w:rsid w:val="00590BFC"/>
    <w:rsid w:val="00590C47"/>
    <w:rsid w:val="005911DC"/>
    <w:rsid w:val="00591D4B"/>
    <w:rsid w:val="00591D90"/>
    <w:rsid w:val="00591FA5"/>
    <w:rsid w:val="00592AC4"/>
    <w:rsid w:val="00593BD5"/>
    <w:rsid w:val="00593C6E"/>
    <w:rsid w:val="00594131"/>
    <w:rsid w:val="00595A40"/>
    <w:rsid w:val="00595AD1"/>
    <w:rsid w:val="0059603C"/>
    <w:rsid w:val="00596614"/>
    <w:rsid w:val="00596793"/>
    <w:rsid w:val="005969B5"/>
    <w:rsid w:val="00596EE7"/>
    <w:rsid w:val="00596FEB"/>
    <w:rsid w:val="00597261"/>
    <w:rsid w:val="005978CC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49B1"/>
    <w:rsid w:val="005A589B"/>
    <w:rsid w:val="005A5E6C"/>
    <w:rsid w:val="005A71F7"/>
    <w:rsid w:val="005A7396"/>
    <w:rsid w:val="005B0520"/>
    <w:rsid w:val="005B0AF9"/>
    <w:rsid w:val="005B0D60"/>
    <w:rsid w:val="005B0F67"/>
    <w:rsid w:val="005B13E5"/>
    <w:rsid w:val="005B14EF"/>
    <w:rsid w:val="005B2478"/>
    <w:rsid w:val="005B25EF"/>
    <w:rsid w:val="005B2967"/>
    <w:rsid w:val="005B2AA0"/>
    <w:rsid w:val="005B2FA0"/>
    <w:rsid w:val="005B39EB"/>
    <w:rsid w:val="005B3F78"/>
    <w:rsid w:val="005B46D5"/>
    <w:rsid w:val="005B4D72"/>
    <w:rsid w:val="005B54FB"/>
    <w:rsid w:val="005B59D8"/>
    <w:rsid w:val="005B5F0E"/>
    <w:rsid w:val="005B706F"/>
    <w:rsid w:val="005B7275"/>
    <w:rsid w:val="005B7AE3"/>
    <w:rsid w:val="005C07FE"/>
    <w:rsid w:val="005C0930"/>
    <w:rsid w:val="005C09BF"/>
    <w:rsid w:val="005C0B34"/>
    <w:rsid w:val="005C0BF3"/>
    <w:rsid w:val="005C1830"/>
    <w:rsid w:val="005C1EEE"/>
    <w:rsid w:val="005C23E4"/>
    <w:rsid w:val="005C295D"/>
    <w:rsid w:val="005C2F1B"/>
    <w:rsid w:val="005C373F"/>
    <w:rsid w:val="005C3A56"/>
    <w:rsid w:val="005C3CCD"/>
    <w:rsid w:val="005C471F"/>
    <w:rsid w:val="005C4843"/>
    <w:rsid w:val="005C4BC5"/>
    <w:rsid w:val="005C5009"/>
    <w:rsid w:val="005C5037"/>
    <w:rsid w:val="005C71F7"/>
    <w:rsid w:val="005C792B"/>
    <w:rsid w:val="005C7A72"/>
    <w:rsid w:val="005D0C33"/>
    <w:rsid w:val="005D0EF6"/>
    <w:rsid w:val="005D1315"/>
    <w:rsid w:val="005D18C0"/>
    <w:rsid w:val="005D1D1C"/>
    <w:rsid w:val="005D1FAF"/>
    <w:rsid w:val="005D2427"/>
    <w:rsid w:val="005D3844"/>
    <w:rsid w:val="005D43C5"/>
    <w:rsid w:val="005D4575"/>
    <w:rsid w:val="005D4E51"/>
    <w:rsid w:val="005D5114"/>
    <w:rsid w:val="005D513E"/>
    <w:rsid w:val="005D53CA"/>
    <w:rsid w:val="005D5D0C"/>
    <w:rsid w:val="005D655E"/>
    <w:rsid w:val="005D736F"/>
    <w:rsid w:val="005D7572"/>
    <w:rsid w:val="005D77B3"/>
    <w:rsid w:val="005D7A3C"/>
    <w:rsid w:val="005D7CEF"/>
    <w:rsid w:val="005E0630"/>
    <w:rsid w:val="005E0A7E"/>
    <w:rsid w:val="005E0E19"/>
    <w:rsid w:val="005E2013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EA9"/>
    <w:rsid w:val="005E754A"/>
    <w:rsid w:val="005E7A48"/>
    <w:rsid w:val="005E7B5E"/>
    <w:rsid w:val="005E7C91"/>
    <w:rsid w:val="005F057D"/>
    <w:rsid w:val="005F11D5"/>
    <w:rsid w:val="005F11EF"/>
    <w:rsid w:val="005F13D8"/>
    <w:rsid w:val="005F15A0"/>
    <w:rsid w:val="005F1845"/>
    <w:rsid w:val="005F1AFE"/>
    <w:rsid w:val="005F1CCA"/>
    <w:rsid w:val="005F281B"/>
    <w:rsid w:val="005F3202"/>
    <w:rsid w:val="005F3304"/>
    <w:rsid w:val="005F3877"/>
    <w:rsid w:val="005F4349"/>
    <w:rsid w:val="005F493C"/>
    <w:rsid w:val="005F4AD5"/>
    <w:rsid w:val="005F4BD5"/>
    <w:rsid w:val="005F5489"/>
    <w:rsid w:val="005F578A"/>
    <w:rsid w:val="005F757B"/>
    <w:rsid w:val="005F7A59"/>
    <w:rsid w:val="0060035A"/>
    <w:rsid w:val="006005A9"/>
    <w:rsid w:val="00600AA4"/>
    <w:rsid w:val="00600E99"/>
    <w:rsid w:val="00601C05"/>
    <w:rsid w:val="006023E5"/>
    <w:rsid w:val="0060266B"/>
    <w:rsid w:val="00602704"/>
    <w:rsid w:val="00602911"/>
    <w:rsid w:val="00602B1E"/>
    <w:rsid w:val="00602DA3"/>
    <w:rsid w:val="00602EB0"/>
    <w:rsid w:val="00603B50"/>
    <w:rsid w:val="00603CF2"/>
    <w:rsid w:val="0060412F"/>
    <w:rsid w:val="0060423B"/>
    <w:rsid w:val="00604663"/>
    <w:rsid w:val="0060497C"/>
    <w:rsid w:val="00604AE8"/>
    <w:rsid w:val="00606251"/>
    <w:rsid w:val="00606D69"/>
    <w:rsid w:val="00606E36"/>
    <w:rsid w:val="0060759B"/>
    <w:rsid w:val="0060765E"/>
    <w:rsid w:val="00607D0B"/>
    <w:rsid w:val="00610DFB"/>
    <w:rsid w:val="00611510"/>
    <w:rsid w:val="0061261E"/>
    <w:rsid w:val="00612B08"/>
    <w:rsid w:val="00613791"/>
    <w:rsid w:val="00613E6C"/>
    <w:rsid w:val="00614182"/>
    <w:rsid w:val="006146DE"/>
    <w:rsid w:val="00614C21"/>
    <w:rsid w:val="0061782D"/>
    <w:rsid w:val="00620255"/>
    <w:rsid w:val="00621A33"/>
    <w:rsid w:val="006220E5"/>
    <w:rsid w:val="0062246B"/>
    <w:rsid w:val="00622509"/>
    <w:rsid w:val="006225FD"/>
    <w:rsid w:val="00623230"/>
    <w:rsid w:val="006248C4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6E2"/>
    <w:rsid w:val="006326E3"/>
    <w:rsid w:val="006336C0"/>
    <w:rsid w:val="006339BE"/>
    <w:rsid w:val="00633A0F"/>
    <w:rsid w:val="00633DA3"/>
    <w:rsid w:val="006348B7"/>
    <w:rsid w:val="0063558D"/>
    <w:rsid w:val="00635698"/>
    <w:rsid w:val="006371A2"/>
    <w:rsid w:val="00637484"/>
    <w:rsid w:val="00637A85"/>
    <w:rsid w:val="00637CD1"/>
    <w:rsid w:val="00637D66"/>
    <w:rsid w:val="006407B4"/>
    <w:rsid w:val="00640BCB"/>
    <w:rsid w:val="00640EE7"/>
    <w:rsid w:val="00641CFC"/>
    <w:rsid w:val="00642911"/>
    <w:rsid w:val="00642EA0"/>
    <w:rsid w:val="0064401C"/>
    <w:rsid w:val="00644116"/>
    <w:rsid w:val="0064449A"/>
    <w:rsid w:val="006445E6"/>
    <w:rsid w:val="00644975"/>
    <w:rsid w:val="006459E4"/>
    <w:rsid w:val="00645B46"/>
    <w:rsid w:val="00645BC6"/>
    <w:rsid w:val="00645C46"/>
    <w:rsid w:val="00645CA5"/>
    <w:rsid w:val="006479F2"/>
    <w:rsid w:val="006502E9"/>
    <w:rsid w:val="006508D3"/>
    <w:rsid w:val="00651AD5"/>
    <w:rsid w:val="00651CAB"/>
    <w:rsid w:val="00652115"/>
    <w:rsid w:val="006522A2"/>
    <w:rsid w:val="00652465"/>
    <w:rsid w:val="006532DF"/>
    <w:rsid w:val="006536AD"/>
    <w:rsid w:val="00653755"/>
    <w:rsid w:val="00654E91"/>
    <w:rsid w:val="006550A6"/>
    <w:rsid w:val="006552B7"/>
    <w:rsid w:val="00656DF4"/>
    <w:rsid w:val="0065743B"/>
    <w:rsid w:val="0065744B"/>
    <w:rsid w:val="006579EE"/>
    <w:rsid w:val="006608ED"/>
    <w:rsid w:val="00660CF0"/>
    <w:rsid w:val="00660F19"/>
    <w:rsid w:val="0066101F"/>
    <w:rsid w:val="00661710"/>
    <w:rsid w:val="00661924"/>
    <w:rsid w:val="006622AC"/>
    <w:rsid w:val="00663A68"/>
    <w:rsid w:val="0066403E"/>
    <w:rsid w:val="006641AA"/>
    <w:rsid w:val="00665551"/>
    <w:rsid w:val="00665787"/>
    <w:rsid w:val="00665C4D"/>
    <w:rsid w:val="00665E27"/>
    <w:rsid w:val="006663DE"/>
    <w:rsid w:val="00666BEA"/>
    <w:rsid w:val="00666BFF"/>
    <w:rsid w:val="00667471"/>
    <w:rsid w:val="006679DB"/>
    <w:rsid w:val="00667D2D"/>
    <w:rsid w:val="00670F99"/>
    <w:rsid w:val="0067115F"/>
    <w:rsid w:val="00671D72"/>
    <w:rsid w:val="006720D3"/>
    <w:rsid w:val="00672810"/>
    <w:rsid w:val="00672DAD"/>
    <w:rsid w:val="006737F3"/>
    <w:rsid w:val="00674223"/>
    <w:rsid w:val="00674457"/>
    <w:rsid w:val="006744A5"/>
    <w:rsid w:val="00674B8D"/>
    <w:rsid w:val="00674F88"/>
    <w:rsid w:val="00676E15"/>
    <w:rsid w:val="00677F1D"/>
    <w:rsid w:val="006803DD"/>
    <w:rsid w:val="0068155C"/>
    <w:rsid w:val="0068171F"/>
    <w:rsid w:val="006818A0"/>
    <w:rsid w:val="006828A4"/>
    <w:rsid w:val="0068290D"/>
    <w:rsid w:val="00682C2A"/>
    <w:rsid w:val="006838E5"/>
    <w:rsid w:val="00685BD0"/>
    <w:rsid w:val="006863B0"/>
    <w:rsid w:val="00686B83"/>
    <w:rsid w:val="00686B8F"/>
    <w:rsid w:val="006871A2"/>
    <w:rsid w:val="006874BD"/>
    <w:rsid w:val="00691256"/>
    <w:rsid w:val="006925E4"/>
    <w:rsid w:val="00692B97"/>
    <w:rsid w:val="006931F8"/>
    <w:rsid w:val="00693764"/>
    <w:rsid w:val="0069451F"/>
    <w:rsid w:val="0069491E"/>
    <w:rsid w:val="00694BAB"/>
    <w:rsid w:val="00694C1A"/>
    <w:rsid w:val="00694E03"/>
    <w:rsid w:val="00695D3C"/>
    <w:rsid w:val="006978C4"/>
    <w:rsid w:val="006979CF"/>
    <w:rsid w:val="006A0ADD"/>
    <w:rsid w:val="006A0B40"/>
    <w:rsid w:val="006A1089"/>
    <w:rsid w:val="006A1A16"/>
    <w:rsid w:val="006A1B4E"/>
    <w:rsid w:val="006A1DEF"/>
    <w:rsid w:val="006A23FB"/>
    <w:rsid w:val="006A30B9"/>
    <w:rsid w:val="006A3460"/>
    <w:rsid w:val="006A4B71"/>
    <w:rsid w:val="006A53F5"/>
    <w:rsid w:val="006A5E22"/>
    <w:rsid w:val="006A6545"/>
    <w:rsid w:val="006A6B05"/>
    <w:rsid w:val="006A70CB"/>
    <w:rsid w:val="006A7B00"/>
    <w:rsid w:val="006A7B37"/>
    <w:rsid w:val="006A7F09"/>
    <w:rsid w:val="006B115C"/>
    <w:rsid w:val="006B1C4D"/>
    <w:rsid w:val="006B220C"/>
    <w:rsid w:val="006B279E"/>
    <w:rsid w:val="006B28C6"/>
    <w:rsid w:val="006B29D7"/>
    <w:rsid w:val="006B3B6F"/>
    <w:rsid w:val="006B3E09"/>
    <w:rsid w:val="006B4A1E"/>
    <w:rsid w:val="006B5F69"/>
    <w:rsid w:val="006B62B8"/>
    <w:rsid w:val="006B68FF"/>
    <w:rsid w:val="006B6A61"/>
    <w:rsid w:val="006B74ED"/>
    <w:rsid w:val="006B794C"/>
    <w:rsid w:val="006B7A35"/>
    <w:rsid w:val="006C0A69"/>
    <w:rsid w:val="006C1A6A"/>
    <w:rsid w:val="006C21F7"/>
    <w:rsid w:val="006C29CD"/>
    <w:rsid w:val="006C29F9"/>
    <w:rsid w:val="006C2DB8"/>
    <w:rsid w:val="006C493C"/>
    <w:rsid w:val="006C4AAF"/>
    <w:rsid w:val="006C599D"/>
    <w:rsid w:val="006C59C7"/>
    <w:rsid w:val="006C5A90"/>
    <w:rsid w:val="006C5FB3"/>
    <w:rsid w:val="006C710B"/>
    <w:rsid w:val="006C734B"/>
    <w:rsid w:val="006C754D"/>
    <w:rsid w:val="006D022B"/>
    <w:rsid w:val="006D175A"/>
    <w:rsid w:val="006D1D99"/>
    <w:rsid w:val="006D2B51"/>
    <w:rsid w:val="006D31F3"/>
    <w:rsid w:val="006D32D8"/>
    <w:rsid w:val="006D3699"/>
    <w:rsid w:val="006D3E87"/>
    <w:rsid w:val="006D4D29"/>
    <w:rsid w:val="006D5597"/>
    <w:rsid w:val="006D55AF"/>
    <w:rsid w:val="006D659C"/>
    <w:rsid w:val="006D6C24"/>
    <w:rsid w:val="006D78FA"/>
    <w:rsid w:val="006E2BDE"/>
    <w:rsid w:val="006E3434"/>
    <w:rsid w:val="006E4587"/>
    <w:rsid w:val="006E5189"/>
    <w:rsid w:val="006E54B4"/>
    <w:rsid w:val="006E5961"/>
    <w:rsid w:val="006E5DD3"/>
    <w:rsid w:val="006E5E4A"/>
    <w:rsid w:val="006E63D8"/>
    <w:rsid w:val="006E6D8F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3FAC"/>
    <w:rsid w:val="006F461D"/>
    <w:rsid w:val="006F4714"/>
    <w:rsid w:val="006F5448"/>
    <w:rsid w:val="006F713F"/>
    <w:rsid w:val="006F76DB"/>
    <w:rsid w:val="006F788B"/>
    <w:rsid w:val="00701B28"/>
    <w:rsid w:val="00701B89"/>
    <w:rsid w:val="0070209C"/>
    <w:rsid w:val="0070240B"/>
    <w:rsid w:val="0070276F"/>
    <w:rsid w:val="00703604"/>
    <w:rsid w:val="00704234"/>
    <w:rsid w:val="007047C1"/>
    <w:rsid w:val="00704F22"/>
    <w:rsid w:val="007057D4"/>
    <w:rsid w:val="00705FE8"/>
    <w:rsid w:val="007069ED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5CA"/>
    <w:rsid w:val="00715311"/>
    <w:rsid w:val="00715DF9"/>
    <w:rsid w:val="00715EFF"/>
    <w:rsid w:val="00716A58"/>
    <w:rsid w:val="00716F09"/>
    <w:rsid w:val="0072088E"/>
    <w:rsid w:val="0072130E"/>
    <w:rsid w:val="007217C1"/>
    <w:rsid w:val="00721826"/>
    <w:rsid w:val="00722EC5"/>
    <w:rsid w:val="007234EB"/>
    <w:rsid w:val="00723CF2"/>
    <w:rsid w:val="00725561"/>
    <w:rsid w:val="00726619"/>
    <w:rsid w:val="00727A1C"/>
    <w:rsid w:val="00727AB0"/>
    <w:rsid w:val="00727FE5"/>
    <w:rsid w:val="00730E3A"/>
    <w:rsid w:val="00731AE0"/>
    <w:rsid w:val="00731D75"/>
    <w:rsid w:val="007323B5"/>
    <w:rsid w:val="007333AC"/>
    <w:rsid w:val="00733624"/>
    <w:rsid w:val="00733D6A"/>
    <w:rsid w:val="00733E9B"/>
    <w:rsid w:val="0073404C"/>
    <w:rsid w:val="007340C1"/>
    <w:rsid w:val="007347D9"/>
    <w:rsid w:val="007348EF"/>
    <w:rsid w:val="00734F98"/>
    <w:rsid w:val="00735325"/>
    <w:rsid w:val="007355A3"/>
    <w:rsid w:val="00735B87"/>
    <w:rsid w:val="007361A2"/>
    <w:rsid w:val="0073629A"/>
    <w:rsid w:val="007362CD"/>
    <w:rsid w:val="007362D2"/>
    <w:rsid w:val="0073643E"/>
    <w:rsid w:val="00736964"/>
    <w:rsid w:val="00736C37"/>
    <w:rsid w:val="00736E58"/>
    <w:rsid w:val="00737C23"/>
    <w:rsid w:val="0074145A"/>
    <w:rsid w:val="00741D0A"/>
    <w:rsid w:val="00741F1A"/>
    <w:rsid w:val="00742410"/>
    <w:rsid w:val="0074287E"/>
    <w:rsid w:val="00742D1E"/>
    <w:rsid w:val="00743B85"/>
    <w:rsid w:val="00743E3A"/>
    <w:rsid w:val="007450A7"/>
    <w:rsid w:val="0074520D"/>
    <w:rsid w:val="00745225"/>
    <w:rsid w:val="00745331"/>
    <w:rsid w:val="00745CF6"/>
    <w:rsid w:val="00745F25"/>
    <w:rsid w:val="0074731B"/>
    <w:rsid w:val="0074736E"/>
    <w:rsid w:val="007473FF"/>
    <w:rsid w:val="00747D0D"/>
    <w:rsid w:val="007505B4"/>
    <w:rsid w:val="007505DB"/>
    <w:rsid w:val="0075123D"/>
    <w:rsid w:val="007513ED"/>
    <w:rsid w:val="00752214"/>
    <w:rsid w:val="00752B42"/>
    <w:rsid w:val="007537EA"/>
    <w:rsid w:val="00753B29"/>
    <w:rsid w:val="00753EB8"/>
    <w:rsid w:val="00754448"/>
    <w:rsid w:val="007554EB"/>
    <w:rsid w:val="007555A0"/>
    <w:rsid w:val="0075579B"/>
    <w:rsid w:val="0075721A"/>
    <w:rsid w:val="00757EB1"/>
    <w:rsid w:val="0076085C"/>
    <w:rsid w:val="00760934"/>
    <w:rsid w:val="0076106A"/>
    <w:rsid w:val="007610A7"/>
    <w:rsid w:val="00761123"/>
    <w:rsid w:val="007618A5"/>
    <w:rsid w:val="00761DAE"/>
    <w:rsid w:val="0076312F"/>
    <w:rsid w:val="00763208"/>
    <w:rsid w:val="00763BDB"/>
    <w:rsid w:val="00763C0A"/>
    <w:rsid w:val="00763E56"/>
    <w:rsid w:val="00764C79"/>
    <w:rsid w:val="00764DCB"/>
    <w:rsid w:val="0076525B"/>
    <w:rsid w:val="00766E1E"/>
    <w:rsid w:val="007672D5"/>
    <w:rsid w:val="00767747"/>
    <w:rsid w:val="00767BB5"/>
    <w:rsid w:val="00770BD3"/>
    <w:rsid w:val="00771ADC"/>
    <w:rsid w:val="007729B6"/>
    <w:rsid w:val="007733F7"/>
    <w:rsid w:val="00773BD6"/>
    <w:rsid w:val="00773E53"/>
    <w:rsid w:val="00773F99"/>
    <w:rsid w:val="00773FBF"/>
    <w:rsid w:val="007742BB"/>
    <w:rsid w:val="00774C7C"/>
    <w:rsid w:val="00775291"/>
    <w:rsid w:val="00775712"/>
    <w:rsid w:val="00775B85"/>
    <w:rsid w:val="00775C91"/>
    <w:rsid w:val="00775E97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A24"/>
    <w:rsid w:val="00780E4E"/>
    <w:rsid w:val="00780F47"/>
    <w:rsid w:val="0078151C"/>
    <w:rsid w:val="00783023"/>
    <w:rsid w:val="0078347C"/>
    <w:rsid w:val="007837B7"/>
    <w:rsid w:val="00783E24"/>
    <w:rsid w:val="0078420F"/>
    <w:rsid w:val="00784336"/>
    <w:rsid w:val="00785204"/>
    <w:rsid w:val="007856E3"/>
    <w:rsid w:val="00785CD5"/>
    <w:rsid w:val="00785E90"/>
    <w:rsid w:val="00786508"/>
    <w:rsid w:val="0078696D"/>
    <w:rsid w:val="00786DAE"/>
    <w:rsid w:val="007872E0"/>
    <w:rsid w:val="00787745"/>
    <w:rsid w:val="00787C6E"/>
    <w:rsid w:val="0079024B"/>
    <w:rsid w:val="00791104"/>
    <w:rsid w:val="00791355"/>
    <w:rsid w:val="00791888"/>
    <w:rsid w:val="0079197F"/>
    <w:rsid w:val="00791AD1"/>
    <w:rsid w:val="0079280C"/>
    <w:rsid w:val="0079309F"/>
    <w:rsid w:val="00793B91"/>
    <w:rsid w:val="00794721"/>
    <w:rsid w:val="007950C3"/>
    <w:rsid w:val="00795B6D"/>
    <w:rsid w:val="00795C05"/>
    <w:rsid w:val="00797767"/>
    <w:rsid w:val="00797EF8"/>
    <w:rsid w:val="007A005B"/>
    <w:rsid w:val="007A0243"/>
    <w:rsid w:val="007A0601"/>
    <w:rsid w:val="007A0B0A"/>
    <w:rsid w:val="007A0CF7"/>
    <w:rsid w:val="007A1420"/>
    <w:rsid w:val="007A165E"/>
    <w:rsid w:val="007A1C51"/>
    <w:rsid w:val="007A2582"/>
    <w:rsid w:val="007A403D"/>
    <w:rsid w:val="007A41AF"/>
    <w:rsid w:val="007A4438"/>
    <w:rsid w:val="007A548C"/>
    <w:rsid w:val="007A584B"/>
    <w:rsid w:val="007A724C"/>
    <w:rsid w:val="007A7262"/>
    <w:rsid w:val="007A7582"/>
    <w:rsid w:val="007A75D7"/>
    <w:rsid w:val="007A770E"/>
    <w:rsid w:val="007A78C8"/>
    <w:rsid w:val="007A7DDD"/>
    <w:rsid w:val="007B0031"/>
    <w:rsid w:val="007B020C"/>
    <w:rsid w:val="007B0682"/>
    <w:rsid w:val="007B0D5B"/>
    <w:rsid w:val="007B1206"/>
    <w:rsid w:val="007B2DA8"/>
    <w:rsid w:val="007B315B"/>
    <w:rsid w:val="007B3516"/>
    <w:rsid w:val="007B6830"/>
    <w:rsid w:val="007B6CBD"/>
    <w:rsid w:val="007B7218"/>
    <w:rsid w:val="007B78CE"/>
    <w:rsid w:val="007B7BF7"/>
    <w:rsid w:val="007C00BF"/>
    <w:rsid w:val="007C03D7"/>
    <w:rsid w:val="007C08ED"/>
    <w:rsid w:val="007C08FE"/>
    <w:rsid w:val="007C1D4A"/>
    <w:rsid w:val="007C1ECF"/>
    <w:rsid w:val="007C321B"/>
    <w:rsid w:val="007C4604"/>
    <w:rsid w:val="007C4881"/>
    <w:rsid w:val="007C5585"/>
    <w:rsid w:val="007C6CB4"/>
    <w:rsid w:val="007C6D49"/>
    <w:rsid w:val="007C7B17"/>
    <w:rsid w:val="007C7CA6"/>
    <w:rsid w:val="007D028D"/>
    <w:rsid w:val="007D0703"/>
    <w:rsid w:val="007D09AD"/>
    <w:rsid w:val="007D0C0E"/>
    <w:rsid w:val="007D11BF"/>
    <w:rsid w:val="007D136C"/>
    <w:rsid w:val="007D15B5"/>
    <w:rsid w:val="007D1BC1"/>
    <w:rsid w:val="007D2261"/>
    <w:rsid w:val="007D288D"/>
    <w:rsid w:val="007D2CA3"/>
    <w:rsid w:val="007D35C9"/>
    <w:rsid w:val="007D3CD6"/>
    <w:rsid w:val="007D45BF"/>
    <w:rsid w:val="007D4A6A"/>
    <w:rsid w:val="007D507A"/>
    <w:rsid w:val="007D5131"/>
    <w:rsid w:val="007D5BDE"/>
    <w:rsid w:val="007D636D"/>
    <w:rsid w:val="007D64AB"/>
    <w:rsid w:val="007D6CAF"/>
    <w:rsid w:val="007D6E83"/>
    <w:rsid w:val="007E06C6"/>
    <w:rsid w:val="007E13C3"/>
    <w:rsid w:val="007E1A7C"/>
    <w:rsid w:val="007E1DAB"/>
    <w:rsid w:val="007E1E88"/>
    <w:rsid w:val="007E20CA"/>
    <w:rsid w:val="007E21C0"/>
    <w:rsid w:val="007E27EF"/>
    <w:rsid w:val="007E3001"/>
    <w:rsid w:val="007E37D1"/>
    <w:rsid w:val="007E4061"/>
    <w:rsid w:val="007E4841"/>
    <w:rsid w:val="007E4ABE"/>
    <w:rsid w:val="007E5230"/>
    <w:rsid w:val="007E57B5"/>
    <w:rsid w:val="007E5B0F"/>
    <w:rsid w:val="007E5D23"/>
    <w:rsid w:val="007E7130"/>
    <w:rsid w:val="007E7942"/>
    <w:rsid w:val="007E7947"/>
    <w:rsid w:val="007E7BFC"/>
    <w:rsid w:val="007F1134"/>
    <w:rsid w:val="007F153E"/>
    <w:rsid w:val="007F15B0"/>
    <w:rsid w:val="007F1CAE"/>
    <w:rsid w:val="007F214D"/>
    <w:rsid w:val="007F22D9"/>
    <w:rsid w:val="007F236F"/>
    <w:rsid w:val="007F26DF"/>
    <w:rsid w:val="007F2B41"/>
    <w:rsid w:val="007F3169"/>
    <w:rsid w:val="007F3BC4"/>
    <w:rsid w:val="007F4601"/>
    <w:rsid w:val="007F4CBB"/>
    <w:rsid w:val="007F52D4"/>
    <w:rsid w:val="007F5C40"/>
    <w:rsid w:val="007F6080"/>
    <w:rsid w:val="007F61B2"/>
    <w:rsid w:val="007F62F7"/>
    <w:rsid w:val="007F631B"/>
    <w:rsid w:val="007F6397"/>
    <w:rsid w:val="007F6F42"/>
    <w:rsid w:val="007F7DB6"/>
    <w:rsid w:val="00800500"/>
    <w:rsid w:val="00800811"/>
    <w:rsid w:val="00800BD1"/>
    <w:rsid w:val="00800F11"/>
    <w:rsid w:val="008012A4"/>
    <w:rsid w:val="00801764"/>
    <w:rsid w:val="00801B4A"/>
    <w:rsid w:val="00802225"/>
    <w:rsid w:val="008026D3"/>
    <w:rsid w:val="00802751"/>
    <w:rsid w:val="008027B1"/>
    <w:rsid w:val="00802F28"/>
    <w:rsid w:val="008033D8"/>
    <w:rsid w:val="008036F4"/>
    <w:rsid w:val="008040E2"/>
    <w:rsid w:val="00804528"/>
    <w:rsid w:val="00804797"/>
    <w:rsid w:val="00804B53"/>
    <w:rsid w:val="00804BBE"/>
    <w:rsid w:val="0080511A"/>
    <w:rsid w:val="00805344"/>
    <w:rsid w:val="0080572B"/>
    <w:rsid w:val="00805D51"/>
    <w:rsid w:val="0080637D"/>
    <w:rsid w:val="00806C79"/>
    <w:rsid w:val="00806CD7"/>
    <w:rsid w:val="008076CA"/>
    <w:rsid w:val="00807D15"/>
    <w:rsid w:val="00810D25"/>
    <w:rsid w:val="00811B8E"/>
    <w:rsid w:val="00812127"/>
    <w:rsid w:val="00812C28"/>
    <w:rsid w:val="00813315"/>
    <w:rsid w:val="00814794"/>
    <w:rsid w:val="00815652"/>
    <w:rsid w:val="00815D79"/>
    <w:rsid w:val="008164B9"/>
    <w:rsid w:val="0081663E"/>
    <w:rsid w:val="00816B85"/>
    <w:rsid w:val="00816C93"/>
    <w:rsid w:val="00817924"/>
    <w:rsid w:val="00817A9C"/>
    <w:rsid w:val="00817D1E"/>
    <w:rsid w:val="008200B2"/>
    <w:rsid w:val="008201DA"/>
    <w:rsid w:val="008238EC"/>
    <w:rsid w:val="00823989"/>
    <w:rsid w:val="008255AC"/>
    <w:rsid w:val="008256EE"/>
    <w:rsid w:val="00825BFB"/>
    <w:rsid w:val="00825DDB"/>
    <w:rsid w:val="00825EC5"/>
    <w:rsid w:val="0082669F"/>
    <w:rsid w:val="00826C46"/>
    <w:rsid w:val="0082799E"/>
    <w:rsid w:val="00827BC5"/>
    <w:rsid w:val="00830D40"/>
    <w:rsid w:val="0083110B"/>
    <w:rsid w:val="0083133C"/>
    <w:rsid w:val="008314B1"/>
    <w:rsid w:val="00833046"/>
    <w:rsid w:val="008339AA"/>
    <w:rsid w:val="008342B1"/>
    <w:rsid w:val="00834656"/>
    <w:rsid w:val="00834754"/>
    <w:rsid w:val="008354A7"/>
    <w:rsid w:val="00835686"/>
    <w:rsid w:val="008358A1"/>
    <w:rsid w:val="00835A85"/>
    <w:rsid w:val="00835C69"/>
    <w:rsid w:val="008360F5"/>
    <w:rsid w:val="008366AE"/>
    <w:rsid w:val="008366F6"/>
    <w:rsid w:val="008367D0"/>
    <w:rsid w:val="00836B69"/>
    <w:rsid w:val="00837187"/>
    <w:rsid w:val="00837189"/>
    <w:rsid w:val="008371A1"/>
    <w:rsid w:val="00837865"/>
    <w:rsid w:val="0084199F"/>
    <w:rsid w:val="008419E6"/>
    <w:rsid w:val="00842154"/>
    <w:rsid w:val="00842358"/>
    <w:rsid w:val="008426BC"/>
    <w:rsid w:val="00842B45"/>
    <w:rsid w:val="00843089"/>
    <w:rsid w:val="00845F9A"/>
    <w:rsid w:val="0084628C"/>
    <w:rsid w:val="00846931"/>
    <w:rsid w:val="00847795"/>
    <w:rsid w:val="008479E5"/>
    <w:rsid w:val="00847B8E"/>
    <w:rsid w:val="008504E6"/>
    <w:rsid w:val="0085058E"/>
    <w:rsid w:val="00850649"/>
    <w:rsid w:val="008508FE"/>
    <w:rsid w:val="00850AB6"/>
    <w:rsid w:val="00851751"/>
    <w:rsid w:val="00851BCF"/>
    <w:rsid w:val="00851F21"/>
    <w:rsid w:val="0085213C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39E"/>
    <w:rsid w:val="00856EAE"/>
    <w:rsid w:val="00856F8D"/>
    <w:rsid w:val="0086012C"/>
    <w:rsid w:val="008602D7"/>
    <w:rsid w:val="008602F1"/>
    <w:rsid w:val="0086127C"/>
    <w:rsid w:val="008622A6"/>
    <w:rsid w:val="00862CA5"/>
    <w:rsid w:val="00863673"/>
    <w:rsid w:val="00863872"/>
    <w:rsid w:val="008644C8"/>
    <w:rsid w:val="00864631"/>
    <w:rsid w:val="00864B72"/>
    <w:rsid w:val="00864F12"/>
    <w:rsid w:val="008651CC"/>
    <w:rsid w:val="008651CE"/>
    <w:rsid w:val="00865A2C"/>
    <w:rsid w:val="0086685D"/>
    <w:rsid w:val="00867693"/>
    <w:rsid w:val="00870B1C"/>
    <w:rsid w:val="00870EAC"/>
    <w:rsid w:val="00871D1D"/>
    <w:rsid w:val="008726D4"/>
    <w:rsid w:val="008728B5"/>
    <w:rsid w:val="00873155"/>
    <w:rsid w:val="0087333A"/>
    <w:rsid w:val="008733CF"/>
    <w:rsid w:val="0087340A"/>
    <w:rsid w:val="008738B5"/>
    <w:rsid w:val="008743F8"/>
    <w:rsid w:val="0087530E"/>
    <w:rsid w:val="00875845"/>
    <w:rsid w:val="00875958"/>
    <w:rsid w:val="00875A2C"/>
    <w:rsid w:val="008761FC"/>
    <w:rsid w:val="008762AA"/>
    <w:rsid w:val="008765B4"/>
    <w:rsid w:val="00877337"/>
    <w:rsid w:val="008803D8"/>
    <w:rsid w:val="00880410"/>
    <w:rsid w:val="00880AA8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87CB9"/>
    <w:rsid w:val="00890944"/>
    <w:rsid w:val="00890D0D"/>
    <w:rsid w:val="00890E49"/>
    <w:rsid w:val="00892076"/>
    <w:rsid w:val="008921C4"/>
    <w:rsid w:val="00892411"/>
    <w:rsid w:val="0089250F"/>
    <w:rsid w:val="00893190"/>
    <w:rsid w:val="0089353D"/>
    <w:rsid w:val="008938D8"/>
    <w:rsid w:val="00893BA5"/>
    <w:rsid w:val="00893EA8"/>
    <w:rsid w:val="008946C7"/>
    <w:rsid w:val="00894911"/>
    <w:rsid w:val="00894C74"/>
    <w:rsid w:val="00895F0B"/>
    <w:rsid w:val="00897191"/>
    <w:rsid w:val="0089721D"/>
    <w:rsid w:val="00897574"/>
    <w:rsid w:val="008A06A7"/>
    <w:rsid w:val="008A109F"/>
    <w:rsid w:val="008A21F2"/>
    <w:rsid w:val="008A3578"/>
    <w:rsid w:val="008A369E"/>
    <w:rsid w:val="008A37F3"/>
    <w:rsid w:val="008A4191"/>
    <w:rsid w:val="008A442E"/>
    <w:rsid w:val="008A4BCC"/>
    <w:rsid w:val="008A503E"/>
    <w:rsid w:val="008A59E2"/>
    <w:rsid w:val="008A5D57"/>
    <w:rsid w:val="008A6273"/>
    <w:rsid w:val="008A635D"/>
    <w:rsid w:val="008A7B7B"/>
    <w:rsid w:val="008A7C3B"/>
    <w:rsid w:val="008A7D12"/>
    <w:rsid w:val="008A7E74"/>
    <w:rsid w:val="008B00BE"/>
    <w:rsid w:val="008B18C9"/>
    <w:rsid w:val="008B19A6"/>
    <w:rsid w:val="008B19D6"/>
    <w:rsid w:val="008B19FC"/>
    <w:rsid w:val="008B1E9A"/>
    <w:rsid w:val="008B20E0"/>
    <w:rsid w:val="008B2200"/>
    <w:rsid w:val="008B2D5F"/>
    <w:rsid w:val="008B35B4"/>
    <w:rsid w:val="008B46AF"/>
    <w:rsid w:val="008B477E"/>
    <w:rsid w:val="008B48AC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132"/>
    <w:rsid w:val="008C194F"/>
    <w:rsid w:val="008C1BF1"/>
    <w:rsid w:val="008C1C44"/>
    <w:rsid w:val="008C237D"/>
    <w:rsid w:val="008C2C52"/>
    <w:rsid w:val="008C2CB3"/>
    <w:rsid w:val="008C2DAC"/>
    <w:rsid w:val="008C3C2B"/>
    <w:rsid w:val="008C4FC9"/>
    <w:rsid w:val="008C5205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C7CC3"/>
    <w:rsid w:val="008C7D88"/>
    <w:rsid w:val="008D0347"/>
    <w:rsid w:val="008D042E"/>
    <w:rsid w:val="008D0919"/>
    <w:rsid w:val="008D0AC0"/>
    <w:rsid w:val="008D101D"/>
    <w:rsid w:val="008D12FD"/>
    <w:rsid w:val="008D18F9"/>
    <w:rsid w:val="008D2963"/>
    <w:rsid w:val="008D38F6"/>
    <w:rsid w:val="008D3B58"/>
    <w:rsid w:val="008D3E8E"/>
    <w:rsid w:val="008D4254"/>
    <w:rsid w:val="008D4263"/>
    <w:rsid w:val="008D4F13"/>
    <w:rsid w:val="008D5304"/>
    <w:rsid w:val="008D550A"/>
    <w:rsid w:val="008D5871"/>
    <w:rsid w:val="008E1258"/>
    <w:rsid w:val="008E1BD7"/>
    <w:rsid w:val="008E2F78"/>
    <w:rsid w:val="008E3443"/>
    <w:rsid w:val="008E429E"/>
    <w:rsid w:val="008E5328"/>
    <w:rsid w:val="008E58FF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6E6"/>
    <w:rsid w:val="008E79D8"/>
    <w:rsid w:val="008F0205"/>
    <w:rsid w:val="008F0791"/>
    <w:rsid w:val="008F13DF"/>
    <w:rsid w:val="008F1901"/>
    <w:rsid w:val="008F1D2B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5A6B"/>
    <w:rsid w:val="008F70C5"/>
    <w:rsid w:val="008F75B3"/>
    <w:rsid w:val="008F75C1"/>
    <w:rsid w:val="0090155F"/>
    <w:rsid w:val="00901D87"/>
    <w:rsid w:val="00902AF9"/>
    <w:rsid w:val="00902E84"/>
    <w:rsid w:val="00903854"/>
    <w:rsid w:val="00903D13"/>
    <w:rsid w:val="009040B8"/>
    <w:rsid w:val="00904C5D"/>
    <w:rsid w:val="00904EF2"/>
    <w:rsid w:val="00905954"/>
    <w:rsid w:val="00906BF8"/>
    <w:rsid w:val="00906D11"/>
    <w:rsid w:val="00907256"/>
    <w:rsid w:val="009078FA"/>
    <w:rsid w:val="00907D3C"/>
    <w:rsid w:val="0091015B"/>
    <w:rsid w:val="009105EE"/>
    <w:rsid w:val="00910BD6"/>
    <w:rsid w:val="00910D72"/>
    <w:rsid w:val="00910EFB"/>
    <w:rsid w:val="00911BF7"/>
    <w:rsid w:val="00912D90"/>
    <w:rsid w:val="00912E5A"/>
    <w:rsid w:val="009138FE"/>
    <w:rsid w:val="00914CFA"/>
    <w:rsid w:val="00915969"/>
    <w:rsid w:val="00915BBD"/>
    <w:rsid w:val="0091620A"/>
    <w:rsid w:val="00916821"/>
    <w:rsid w:val="00916971"/>
    <w:rsid w:val="00916DEC"/>
    <w:rsid w:val="00921163"/>
    <w:rsid w:val="00921DEC"/>
    <w:rsid w:val="00921E02"/>
    <w:rsid w:val="0092206C"/>
    <w:rsid w:val="00922B0B"/>
    <w:rsid w:val="00922D75"/>
    <w:rsid w:val="0092307F"/>
    <w:rsid w:val="00923268"/>
    <w:rsid w:val="009232A3"/>
    <w:rsid w:val="0092385D"/>
    <w:rsid w:val="00924065"/>
    <w:rsid w:val="00924478"/>
    <w:rsid w:val="009249A0"/>
    <w:rsid w:val="009249B7"/>
    <w:rsid w:val="00925661"/>
    <w:rsid w:val="00926425"/>
    <w:rsid w:val="0092651D"/>
    <w:rsid w:val="0092723F"/>
    <w:rsid w:val="009276A9"/>
    <w:rsid w:val="00927AFD"/>
    <w:rsid w:val="009304D5"/>
    <w:rsid w:val="00930732"/>
    <w:rsid w:val="00930B57"/>
    <w:rsid w:val="0093208C"/>
    <w:rsid w:val="00932149"/>
    <w:rsid w:val="00933A39"/>
    <w:rsid w:val="00934EB0"/>
    <w:rsid w:val="00934F61"/>
    <w:rsid w:val="009359D9"/>
    <w:rsid w:val="00936884"/>
    <w:rsid w:val="00936C00"/>
    <w:rsid w:val="00937E29"/>
    <w:rsid w:val="009421BC"/>
    <w:rsid w:val="00943A66"/>
    <w:rsid w:val="00943E4F"/>
    <w:rsid w:val="00944028"/>
    <w:rsid w:val="00944685"/>
    <w:rsid w:val="009447B2"/>
    <w:rsid w:val="00944967"/>
    <w:rsid w:val="00944FCC"/>
    <w:rsid w:val="0094504C"/>
    <w:rsid w:val="0094547A"/>
    <w:rsid w:val="0095023A"/>
    <w:rsid w:val="009502A3"/>
    <w:rsid w:val="00950980"/>
    <w:rsid w:val="009513E4"/>
    <w:rsid w:val="0095259C"/>
    <w:rsid w:val="0095281D"/>
    <w:rsid w:val="00952F4D"/>
    <w:rsid w:val="009537AC"/>
    <w:rsid w:val="00953CE0"/>
    <w:rsid w:val="00953EB3"/>
    <w:rsid w:val="009543F4"/>
    <w:rsid w:val="00954423"/>
    <w:rsid w:val="00954725"/>
    <w:rsid w:val="00954B9C"/>
    <w:rsid w:val="0096059A"/>
    <w:rsid w:val="00960DCB"/>
    <w:rsid w:val="00960E77"/>
    <w:rsid w:val="009611B4"/>
    <w:rsid w:val="0096126B"/>
    <w:rsid w:val="009614A5"/>
    <w:rsid w:val="009615E6"/>
    <w:rsid w:val="009629AD"/>
    <w:rsid w:val="009630B1"/>
    <w:rsid w:val="00963EC0"/>
    <w:rsid w:val="0096472A"/>
    <w:rsid w:val="00964764"/>
    <w:rsid w:val="00964823"/>
    <w:rsid w:val="00965535"/>
    <w:rsid w:val="00965C88"/>
    <w:rsid w:val="00965DF1"/>
    <w:rsid w:val="00966EA0"/>
    <w:rsid w:val="00967035"/>
    <w:rsid w:val="00967D30"/>
    <w:rsid w:val="00967D65"/>
    <w:rsid w:val="0097029D"/>
    <w:rsid w:val="00970FCE"/>
    <w:rsid w:val="009710B8"/>
    <w:rsid w:val="009712B5"/>
    <w:rsid w:val="00971803"/>
    <w:rsid w:val="00971B74"/>
    <w:rsid w:val="0097207F"/>
    <w:rsid w:val="00972C82"/>
    <w:rsid w:val="00973132"/>
    <w:rsid w:val="009737FC"/>
    <w:rsid w:val="00973806"/>
    <w:rsid w:val="00973CC2"/>
    <w:rsid w:val="00974025"/>
    <w:rsid w:val="009743EC"/>
    <w:rsid w:val="009752B5"/>
    <w:rsid w:val="00975338"/>
    <w:rsid w:val="00975BDA"/>
    <w:rsid w:val="00975D19"/>
    <w:rsid w:val="0097697A"/>
    <w:rsid w:val="00977635"/>
    <w:rsid w:val="009803D1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5BF"/>
    <w:rsid w:val="0098686D"/>
    <w:rsid w:val="00986B32"/>
    <w:rsid w:val="00987E64"/>
    <w:rsid w:val="00987FF3"/>
    <w:rsid w:val="00990665"/>
    <w:rsid w:val="00991086"/>
    <w:rsid w:val="009912E2"/>
    <w:rsid w:val="009923FA"/>
    <w:rsid w:val="00992950"/>
    <w:rsid w:val="00992D9A"/>
    <w:rsid w:val="00992EF6"/>
    <w:rsid w:val="009935CF"/>
    <w:rsid w:val="00993780"/>
    <w:rsid w:val="00993792"/>
    <w:rsid w:val="00993928"/>
    <w:rsid w:val="00993F38"/>
    <w:rsid w:val="00994BD9"/>
    <w:rsid w:val="009956D7"/>
    <w:rsid w:val="00995DA4"/>
    <w:rsid w:val="009964D8"/>
    <w:rsid w:val="009973DB"/>
    <w:rsid w:val="00997847"/>
    <w:rsid w:val="00997B04"/>
    <w:rsid w:val="009A002E"/>
    <w:rsid w:val="009A01DA"/>
    <w:rsid w:val="009A1364"/>
    <w:rsid w:val="009A190A"/>
    <w:rsid w:val="009A2C05"/>
    <w:rsid w:val="009A3888"/>
    <w:rsid w:val="009A45F9"/>
    <w:rsid w:val="009A567D"/>
    <w:rsid w:val="009A5E46"/>
    <w:rsid w:val="009A6167"/>
    <w:rsid w:val="009A67FB"/>
    <w:rsid w:val="009A69B0"/>
    <w:rsid w:val="009A6B66"/>
    <w:rsid w:val="009A78D2"/>
    <w:rsid w:val="009B0083"/>
    <w:rsid w:val="009B02F1"/>
    <w:rsid w:val="009B04D9"/>
    <w:rsid w:val="009B0B28"/>
    <w:rsid w:val="009B0CF0"/>
    <w:rsid w:val="009B166F"/>
    <w:rsid w:val="009B1B40"/>
    <w:rsid w:val="009B2320"/>
    <w:rsid w:val="009B2470"/>
    <w:rsid w:val="009B2705"/>
    <w:rsid w:val="009B2BF2"/>
    <w:rsid w:val="009B2CD9"/>
    <w:rsid w:val="009B2E37"/>
    <w:rsid w:val="009B2F88"/>
    <w:rsid w:val="009B35E0"/>
    <w:rsid w:val="009B432F"/>
    <w:rsid w:val="009B46A3"/>
    <w:rsid w:val="009B488C"/>
    <w:rsid w:val="009B4C87"/>
    <w:rsid w:val="009B4CDF"/>
    <w:rsid w:val="009B593D"/>
    <w:rsid w:val="009B6285"/>
    <w:rsid w:val="009B6B83"/>
    <w:rsid w:val="009B757E"/>
    <w:rsid w:val="009B77FD"/>
    <w:rsid w:val="009B787A"/>
    <w:rsid w:val="009C1969"/>
    <w:rsid w:val="009C1DF7"/>
    <w:rsid w:val="009C2355"/>
    <w:rsid w:val="009C388B"/>
    <w:rsid w:val="009C3D3F"/>
    <w:rsid w:val="009C4A5E"/>
    <w:rsid w:val="009C4ABB"/>
    <w:rsid w:val="009C4B95"/>
    <w:rsid w:val="009C4DC3"/>
    <w:rsid w:val="009C5338"/>
    <w:rsid w:val="009C5BB9"/>
    <w:rsid w:val="009C66AB"/>
    <w:rsid w:val="009C68CD"/>
    <w:rsid w:val="009C6CB4"/>
    <w:rsid w:val="009C715F"/>
    <w:rsid w:val="009C740D"/>
    <w:rsid w:val="009D0875"/>
    <w:rsid w:val="009D1414"/>
    <w:rsid w:val="009D242B"/>
    <w:rsid w:val="009D28E8"/>
    <w:rsid w:val="009D2B2A"/>
    <w:rsid w:val="009D4182"/>
    <w:rsid w:val="009D42A4"/>
    <w:rsid w:val="009D441D"/>
    <w:rsid w:val="009D4791"/>
    <w:rsid w:val="009D491E"/>
    <w:rsid w:val="009D4925"/>
    <w:rsid w:val="009D6291"/>
    <w:rsid w:val="009D74D7"/>
    <w:rsid w:val="009D76E8"/>
    <w:rsid w:val="009D7866"/>
    <w:rsid w:val="009D786C"/>
    <w:rsid w:val="009D797E"/>
    <w:rsid w:val="009D7C07"/>
    <w:rsid w:val="009E2867"/>
    <w:rsid w:val="009E2BA2"/>
    <w:rsid w:val="009E2E7F"/>
    <w:rsid w:val="009E314E"/>
    <w:rsid w:val="009E3288"/>
    <w:rsid w:val="009E423F"/>
    <w:rsid w:val="009E51AA"/>
    <w:rsid w:val="009E52B0"/>
    <w:rsid w:val="009E59A3"/>
    <w:rsid w:val="009E6673"/>
    <w:rsid w:val="009E7B60"/>
    <w:rsid w:val="009F09C5"/>
    <w:rsid w:val="009F09FA"/>
    <w:rsid w:val="009F1822"/>
    <w:rsid w:val="009F25F3"/>
    <w:rsid w:val="009F2B29"/>
    <w:rsid w:val="009F3D84"/>
    <w:rsid w:val="009F446C"/>
    <w:rsid w:val="009F4493"/>
    <w:rsid w:val="009F54A8"/>
    <w:rsid w:val="009F67A9"/>
    <w:rsid w:val="009F7898"/>
    <w:rsid w:val="009F7961"/>
    <w:rsid w:val="009F7C8B"/>
    <w:rsid w:val="00A00098"/>
    <w:rsid w:val="00A0020F"/>
    <w:rsid w:val="00A0042D"/>
    <w:rsid w:val="00A006F3"/>
    <w:rsid w:val="00A00E07"/>
    <w:rsid w:val="00A01377"/>
    <w:rsid w:val="00A01622"/>
    <w:rsid w:val="00A016F7"/>
    <w:rsid w:val="00A01A48"/>
    <w:rsid w:val="00A027F7"/>
    <w:rsid w:val="00A034B1"/>
    <w:rsid w:val="00A0356D"/>
    <w:rsid w:val="00A037B2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184"/>
    <w:rsid w:val="00A06273"/>
    <w:rsid w:val="00A0628E"/>
    <w:rsid w:val="00A0678B"/>
    <w:rsid w:val="00A06914"/>
    <w:rsid w:val="00A06AF2"/>
    <w:rsid w:val="00A06FFC"/>
    <w:rsid w:val="00A070BA"/>
    <w:rsid w:val="00A071E8"/>
    <w:rsid w:val="00A07535"/>
    <w:rsid w:val="00A07C12"/>
    <w:rsid w:val="00A1017D"/>
    <w:rsid w:val="00A11A62"/>
    <w:rsid w:val="00A11AA8"/>
    <w:rsid w:val="00A12331"/>
    <w:rsid w:val="00A12858"/>
    <w:rsid w:val="00A13327"/>
    <w:rsid w:val="00A136D8"/>
    <w:rsid w:val="00A14DFA"/>
    <w:rsid w:val="00A14FA3"/>
    <w:rsid w:val="00A15063"/>
    <w:rsid w:val="00A155E1"/>
    <w:rsid w:val="00A15DCB"/>
    <w:rsid w:val="00A172D6"/>
    <w:rsid w:val="00A20013"/>
    <w:rsid w:val="00A2074C"/>
    <w:rsid w:val="00A21345"/>
    <w:rsid w:val="00A21CF9"/>
    <w:rsid w:val="00A21EB7"/>
    <w:rsid w:val="00A21FBE"/>
    <w:rsid w:val="00A2337C"/>
    <w:rsid w:val="00A236AC"/>
    <w:rsid w:val="00A25934"/>
    <w:rsid w:val="00A25ACE"/>
    <w:rsid w:val="00A266A0"/>
    <w:rsid w:val="00A26CA6"/>
    <w:rsid w:val="00A272F5"/>
    <w:rsid w:val="00A2770E"/>
    <w:rsid w:val="00A27832"/>
    <w:rsid w:val="00A3147E"/>
    <w:rsid w:val="00A31660"/>
    <w:rsid w:val="00A31925"/>
    <w:rsid w:val="00A32952"/>
    <w:rsid w:val="00A3311D"/>
    <w:rsid w:val="00A33D0C"/>
    <w:rsid w:val="00A3415A"/>
    <w:rsid w:val="00A345D7"/>
    <w:rsid w:val="00A347BE"/>
    <w:rsid w:val="00A34907"/>
    <w:rsid w:val="00A34B0E"/>
    <w:rsid w:val="00A34DC0"/>
    <w:rsid w:val="00A355C9"/>
    <w:rsid w:val="00A361F5"/>
    <w:rsid w:val="00A367AB"/>
    <w:rsid w:val="00A374C0"/>
    <w:rsid w:val="00A3780E"/>
    <w:rsid w:val="00A37A08"/>
    <w:rsid w:val="00A4188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480C"/>
    <w:rsid w:val="00A45D5F"/>
    <w:rsid w:val="00A4625B"/>
    <w:rsid w:val="00A467C5"/>
    <w:rsid w:val="00A4709D"/>
    <w:rsid w:val="00A473A5"/>
    <w:rsid w:val="00A4742E"/>
    <w:rsid w:val="00A4798A"/>
    <w:rsid w:val="00A47EDC"/>
    <w:rsid w:val="00A500A2"/>
    <w:rsid w:val="00A5154B"/>
    <w:rsid w:val="00A5158E"/>
    <w:rsid w:val="00A51C4A"/>
    <w:rsid w:val="00A528FB"/>
    <w:rsid w:val="00A52BAD"/>
    <w:rsid w:val="00A53098"/>
    <w:rsid w:val="00A53482"/>
    <w:rsid w:val="00A53CD8"/>
    <w:rsid w:val="00A546E7"/>
    <w:rsid w:val="00A54E7E"/>
    <w:rsid w:val="00A55DE4"/>
    <w:rsid w:val="00A564A1"/>
    <w:rsid w:val="00A56650"/>
    <w:rsid w:val="00A56ABF"/>
    <w:rsid w:val="00A5791E"/>
    <w:rsid w:val="00A57E44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39BC"/>
    <w:rsid w:val="00A74E76"/>
    <w:rsid w:val="00A7587F"/>
    <w:rsid w:val="00A759CE"/>
    <w:rsid w:val="00A75C43"/>
    <w:rsid w:val="00A75EE0"/>
    <w:rsid w:val="00A75F2F"/>
    <w:rsid w:val="00A7689F"/>
    <w:rsid w:val="00A77796"/>
    <w:rsid w:val="00A807A3"/>
    <w:rsid w:val="00A821AB"/>
    <w:rsid w:val="00A82256"/>
    <w:rsid w:val="00A82CB3"/>
    <w:rsid w:val="00A82CF8"/>
    <w:rsid w:val="00A82DB9"/>
    <w:rsid w:val="00A8385C"/>
    <w:rsid w:val="00A8465F"/>
    <w:rsid w:val="00A85AA7"/>
    <w:rsid w:val="00A85B5C"/>
    <w:rsid w:val="00A8633B"/>
    <w:rsid w:val="00A87AA6"/>
    <w:rsid w:val="00A87E81"/>
    <w:rsid w:val="00A90954"/>
    <w:rsid w:val="00A91837"/>
    <w:rsid w:val="00A9190B"/>
    <w:rsid w:val="00A92E23"/>
    <w:rsid w:val="00A932C3"/>
    <w:rsid w:val="00A93EC2"/>
    <w:rsid w:val="00A942FC"/>
    <w:rsid w:val="00A95399"/>
    <w:rsid w:val="00A954B7"/>
    <w:rsid w:val="00A95930"/>
    <w:rsid w:val="00A962D1"/>
    <w:rsid w:val="00A96576"/>
    <w:rsid w:val="00A97184"/>
    <w:rsid w:val="00A971D3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3616"/>
    <w:rsid w:val="00AA3D64"/>
    <w:rsid w:val="00AA48C8"/>
    <w:rsid w:val="00AA5C39"/>
    <w:rsid w:val="00AA5C9C"/>
    <w:rsid w:val="00AA6366"/>
    <w:rsid w:val="00AA6A5E"/>
    <w:rsid w:val="00AA7452"/>
    <w:rsid w:val="00AA7514"/>
    <w:rsid w:val="00AA78EF"/>
    <w:rsid w:val="00AB00B6"/>
    <w:rsid w:val="00AB028E"/>
    <w:rsid w:val="00AB07D9"/>
    <w:rsid w:val="00AB0EE1"/>
    <w:rsid w:val="00AB1458"/>
    <w:rsid w:val="00AB1EBD"/>
    <w:rsid w:val="00AB227C"/>
    <w:rsid w:val="00AB230D"/>
    <w:rsid w:val="00AB241E"/>
    <w:rsid w:val="00AB2EE7"/>
    <w:rsid w:val="00AB3714"/>
    <w:rsid w:val="00AB4B47"/>
    <w:rsid w:val="00AB4F58"/>
    <w:rsid w:val="00AB5296"/>
    <w:rsid w:val="00AB5536"/>
    <w:rsid w:val="00AB5543"/>
    <w:rsid w:val="00AB6A92"/>
    <w:rsid w:val="00AB7363"/>
    <w:rsid w:val="00AB7781"/>
    <w:rsid w:val="00AB7E00"/>
    <w:rsid w:val="00AB7EDD"/>
    <w:rsid w:val="00AC00D0"/>
    <w:rsid w:val="00AC16F5"/>
    <w:rsid w:val="00AC1BAE"/>
    <w:rsid w:val="00AC21B2"/>
    <w:rsid w:val="00AC2B02"/>
    <w:rsid w:val="00AC2DDE"/>
    <w:rsid w:val="00AC2EE9"/>
    <w:rsid w:val="00AC30AC"/>
    <w:rsid w:val="00AC3D0A"/>
    <w:rsid w:val="00AC3EB9"/>
    <w:rsid w:val="00AC4D8C"/>
    <w:rsid w:val="00AC50C3"/>
    <w:rsid w:val="00AC58C8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32E9"/>
    <w:rsid w:val="00AD3AC0"/>
    <w:rsid w:val="00AD40DF"/>
    <w:rsid w:val="00AD4AD2"/>
    <w:rsid w:val="00AD50F4"/>
    <w:rsid w:val="00AD65AE"/>
    <w:rsid w:val="00AD6623"/>
    <w:rsid w:val="00AD6EEF"/>
    <w:rsid w:val="00AE03B4"/>
    <w:rsid w:val="00AE0A3A"/>
    <w:rsid w:val="00AE1943"/>
    <w:rsid w:val="00AE19CF"/>
    <w:rsid w:val="00AE2042"/>
    <w:rsid w:val="00AE208D"/>
    <w:rsid w:val="00AE2B1F"/>
    <w:rsid w:val="00AE30C2"/>
    <w:rsid w:val="00AE330E"/>
    <w:rsid w:val="00AE3487"/>
    <w:rsid w:val="00AE34C9"/>
    <w:rsid w:val="00AE35AB"/>
    <w:rsid w:val="00AE461F"/>
    <w:rsid w:val="00AE48B2"/>
    <w:rsid w:val="00AE5A8E"/>
    <w:rsid w:val="00AE61C6"/>
    <w:rsid w:val="00AE765B"/>
    <w:rsid w:val="00AF04B1"/>
    <w:rsid w:val="00AF1729"/>
    <w:rsid w:val="00AF2C89"/>
    <w:rsid w:val="00AF3FFC"/>
    <w:rsid w:val="00AF424C"/>
    <w:rsid w:val="00AF4262"/>
    <w:rsid w:val="00AF44C0"/>
    <w:rsid w:val="00AF457E"/>
    <w:rsid w:val="00AF47E5"/>
    <w:rsid w:val="00AF5A8B"/>
    <w:rsid w:val="00AF62C1"/>
    <w:rsid w:val="00AF75F6"/>
    <w:rsid w:val="00AF7952"/>
    <w:rsid w:val="00AF7DA8"/>
    <w:rsid w:val="00B00243"/>
    <w:rsid w:val="00B00849"/>
    <w:rsid w:val="00B0086F"/>
    <w:rsid w:val="00B00F16"/>
    <w:rsid w:val="00B00F60"/>
    <w:rsid w:val="00B01519"/>
    <w:rsid w:val="00B015EB"/>
    <w:rsid w:val="00B015F8"/>
    <w:rsid w:val="00B017A6"/>
    <w:rsid w:val="00B02D88"/>
    <w:rsid w:val="00B02DA7"/>
    <w:rsid w:val="00B032A9"/>
    <w:rsid w:val="00B03541"/>
    <w:rsid w:val="00B03EAA"/>
    <w:rsid w:val="00B04B08"/>
    <w:rsid w:val="00B04F9E"/>
    <w:rsid w:val="00B062AB"/>
    <w:rsid w:val="00B0743D"/>
    <w:rsid w:val="00B07C5E"/>
    <w:rsid w:val="00B10935"/>
    <w:rsid w:val="00B10BA4"/>
    <w:rsid w:val="00B110E5"/>
    <w:rsid w:val="00B11989"/>
    <w:rsid w:val="00B12296"/>
    <w:rsid w:val="00B12CFD"/>
    <w:rsid w:val="00B130DC"/>
    <w:rsid w:val="00B1390B"/>
    <w:rsid w:val="00B13F43"/>
    <w:rsid w:val="00B141F9"/>
    <w:rsid w:val="00B1426F"/>
    <w:rsid w:val="00B14935"/>
    <w:rsid w:val="00B154A6"/>
    <w:rsid w:val="00B155FC"/>
    <w:rsid w:val="00B15652"/>
    <w:rsid w:val="00B158E6"/>
    <w:rsid w:val="00B16530"/>
    <w:rsid w:val="00B16F27"/>
    <w:rsid w:val="00B1790A"/>
    <w:rsid w:val="00B207D9"/>
    <w:rsid w:val="00B20810"/>
    <w:rsid w:val="00B20863"/>
    <w:rsid w:val="00B20F1E"/>
    <w:rsid w:val="00B21620"/>
    <w:rsid w:val="00B21E38"/>
    <w:rsid w:val="00B22099"/>
    <w:rsid w:val="00B22137"/>
    <w:rsid w:val="00B2258D"/>
    <w:rsid w:val="00B228C3"/>
    <w:rsid w:val="00B23BF0"/>
    <w:rsid w:val="00B24184"/>
    <w:rsid w:val="00B244A0"/>
    <w:rsid w:val="00B24994"/>
    <w:rsid w:val="00B24FC5"/>
    <w:rsid w:val="00B25667"/>
    <w:rsid w:val="00B26A78"/>
    <w:rsid w:val="00B2737D"/>
    <w:rsid w:val="00B274D6"/>
    <w:rsid w:val="00B311E4"/>
    <w:rsid w:val="00B31AA7"/>
    <w:rsid w:val="00B3548F"/>
    <w:rsid w:val="00B35497"/>
    <w:rsid w:val="00B37011"/>
    <w:rsid w:val="00B3720A"/>
    <w:rsid w:val="00B379C9"/>
    <w:rsid w:val="00B37CB8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55E1"/>
    <w:rsid w:val="00B46F18"/>
    <w:rsid w:val="00B4761D"/>
    <w:rsid w:val="00B50479"/>
    <w:rsid w:val="00B51B11"/>
    <w:rsid w:val="00B51DFF"/>
    <w:rsid w:val="00B521CC"/>
    <w:rsid w:val="00B52746"/>
    <w:rsid w:val="00B5295A"/>
    <w:rsid w:val="00B535D1"/>
    <w:rsid w:val="00B53EA6"/>
    <w:rsid w:val="00B5424A"/>
    <w:rsid w:val="00B5473B"/>
    <w:rsid w:val="00B5477C"/>
    <w:rsid w:val="00B54E0F"/>
    <w:rsid w:val="00B54F80"/>
    <w:rsid w:val="00B55645"/>
    <w:rsid w:val="00B55881"/>
    <w:rsid w:val="00B558EF"/>
    <w:rsid w:val="00B57BAD"/>
    <w:rsid w:val="00B607B9"/>
    <w:rsid w:val="00B6148D"/>
    <w:rsid w:val="00B620DF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64AB"/>
    <w:rsid w:val="00B66BBC"/>
    <w:rsid w:val="00B679DE"/>
    <w:rsid w:val="00B67A1C"/>
    <w:rsid w:val="00B702BC"/>
    <w:rsid w:val="00B7092D"/>
    <w:rsid w:val="00B71002"/>
    <w:rsid w:val="00B71B60"/>
    <w:rsid w:val="00B71BE3"/>
    <w:rsid w:val="00B721D7"/>
    <w:rsid w:val="00B7239A"/>
    <w:rsid w:val="00B72A07"/>
    <w:rsid w:val="00B73755"/>
    <w:rsid w:val="00B73FBE"/>
    <w:rsid w:val="00B74BD6"/>
    <w:rsid w:val="00B7532F"/>
    <w:rsid w:val="00B76684"/>
    <w:rsid w:val="00B77334"/>
    <w:rsid w:val="00B812AE"/>
    <w:rsid w:val="00B81F3C"/>
    <w:rsid w:val="00B827DC"/>
    <w:rsid w:val="00B82F55"/>
    <w:rsid w:val="00B834E4"/>
    <w:rsid w:val="00B83EF8"/>
    <w:rsid w:val="00B84025"/>
    <w:rsid w:val="00B841B1"/>
    <w:rsid w:val="00B8516F"/>
    <w:rsid w:val="00B851AD"/>
    <w:rsid w:val="00B852D0"/>
    <w:rsid w:val="00B86088"/>
    <w:rsid w:val="00B86E2E"/>
    <w:rsid w:val="00B8792D"/>
    <w:rsid w:val="00B87BB5"/>
    <w:rsid w:val="00B908F2"/>
    <w:rsid w:val="00B90F9F"/>
    <w:rsid w:val="00B90FC7"/>
    <w:rsid w:val="00B914CE"/>
    <w:rsid w:val="00B922F2"/>
    <w:rsid w:val="00B92583"/>
    <w:rsid w:val="00B925FC"/>
    <w:rsid w:val="00B9279B"/>
    <w:rsid w:val="00B9317C"/>
    <w:rsid w:val="00B9329F"/>
    <w:rsid w:val="00B936DE"/>
    <w:rsid w:val="00B937E9"/>
    <w:rsid w:val="00B93899"/>
    <w:rsid w:val="00B93B9D"/>
    <w:rsid w:val="00B93CAA"/>
    <w:rsid w:val="00B94B13"/>
    <w:rsid w:val="00B955E2"/>
    <w:rsid w:val="00B96C9C"/>
    <w:rsid w:val="00B973A5"/>
    <w:rsid w:val="00B974BA"/>
    <w:rsid w:val="00BA0063"/>
    <w:rsid w:val="00BA08A6"/>
    <w:rsid w:val="00BA0A4D"/>
    <w:rsid w:val="00BA1A61"/>
    <w:rsid w:val="00BA1C26"/>
    <w:rsid w:val="00BA25CF"/>
    <w:rsid w:val="00BA25D6"/>
    <w:rsid w:val="00BA41F3"/>
    <w:rsid w:val="00BA50B7"/>
    <w:rsid w:val="00BA542C"/>
    <w:rsid w:val="00BA5578"/>
    <w:rsid w:val="00BA58DC"/>
    <w:rsid w:val="00BA5B14"/>
    <w:rsid w:val="00BA5D04"/>
    <w:rsid w:val="00BA65B3"/>
    <w:rsid w:val="00BA771E"/>
    <w:rsid w:val="00BA7837"/>
    <w:rsid w:val="00BA784F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6AA3"/>
    <w:rsid w:val="00BB7066"/>
    <w:rsid w:val="00BB737A"/>
    <w:rsid w:val="00BB746B"/>
    <w:rsid w:val="00BB793E"/>
    <w:rsid w:val="00BB7A9B"/>
    <w:rsid w:val="00BC04D7"/>
    <w:rsid w:val="00BC0BDB"/>
    <w:rsid w:val="00BC0D65"/>
    <w:rsid w:val="00BC0DC2"/>
    <w:rsid w:val="00BC135A"/>
    <w:rsid w:val="00BC20FD"/>
    <w:rsid w:val="00BC241A"/>
    <w:rsid w:val="00BC2443"/>
    <w:rsid w:val="00BC2A21"/>
    <w:rsid w:val="00BC32F5"/>
    <w:rsid w:val="00BC3F26"/>
    <w:rsid w:val="00BC6009"/>
    <w:rsid w:val="00BC658A"/>
    <w:rsid w:val="00BC6807"/>
    <w:rsid w:val="00BC695D"/>
    <w:rsid w:val="00BC6D5D"/>
    <w:rsid w:val="00BC76C7"/>
    <w:rsid w:val="00BC7B47"/>
    <w:rsid w:val="00BD05FD"/>
    <w:rsid w:val="00BD0BDD"/>
    <w:rsid w:val="00BD145A"/>
    <w:rsid w:val="00BD1544"/>
    <w:rsid w:val="00BD2019"/>
    <w:rsid w:val="00BD3682"/>
    <w:rsid w:val="00BD412B"/>
    <w:rsid w:val="00BD47C2"/>
    <w:rsid w:val="00BD4948"/>
    <w:rsid w:val="00BD4A17"/>
    <w:rsid w:val="00BD523A"/>
    <w:rsid w:val="00BD5AAA"/>
    <w:rsid w:val="00BD5CD6"/>
    <w:rsid w:val="00BD6696"/>
    <w:rsid w:val="00BD67AB"/>
    <w:rsid w:val="00BD7DD4"/>
    <w:rsid w:val="00BE05C1"/>
    <w:rsid w:val="00BE061B"/>
    <w:rsid w:val="00BE0CC3"/>
    <w:rsid w:val="00BE0EED"/>
    <w:rsid w:val="00BE1FEE"/>
    <w:rsid w:val="00BE2191"/>
    <w:rsid w:val="00BE256B"/>
    <w:rsid w:val="00BE278F"/>
    <w:rsid w:val="00BE54F6"/>
    <w:rsid w:val="00BE5C51"/>
    <w:rsid w:val="00BE5E57"/>
    <w:rsid w:val="00BE6272"/>
    <w:rsid w:val="00BE677F"/>
    <w:rsid w:val="00BE69C8"/>
    <w:rsid w:val="00BE766C"/>
    <w:rsid w:val="00BE7790"/>
    <w:rsid w:val="00BE7A67"/>
    <w:rsid w:val="00BF096E"/>
    <w:rsid w:val="00BF10FA"/>
    <w:rsid w:val="00BF1721"/>
    <w:rsid w:val="00BF1787"/>
    <w:rsid w:val="00BF2148"/>
    <w:rsid w:val="00BF4BB6"/>
    <w:rsid w:val="00BF5246"/>
    <w:rsid w:val="00BF5664"/>
    <w:rsid w:val="00BF5BEC"/>
    <w:rsid w:val="00BF68C6"/>
    <w:rsid w:val="00BF75A0"/>
    <w:rsid w:val="00BF78B1"/>
    <w:rsid w:val="00C000FB"/>
    <w:rsid w:val="00C004D5"/>
    <w:rsid w:val="00C00EDA"/>
    <w:rsid w:val="00C01B5D"/>
    <w:rsid w:val="00C035F6"/>
    <w:rsid w:val="00C03B63"/>
    <w:rsid w:val="00C03B81"/>
    <w:rsid w:val="00C03EEE"/>
    <w:rsid w:val="00C040C0"/>
    <w:rsid w:val="00C04653"/>
    <w:rsid w:val="00C0593D"/>
    <w:rsid w:val="00C07173"/>
    <w:rsid w:val="00C07667"/>
    <w:rsid w:val="00C10267"/>
    <w:rsid w:val="00C10AF1"/>
    <w:rsid w:val="00C10CAB"/>
    <w:rsid w:val="00C10DF3"/>
    <w:rsid w:val="00C11317"/>
    <w:rsid w:val="00C113C3"/>
    <w:rsid w:val="00C117B6"/>
    <w:rsid w:val="00C11DF7"/>
    <w:rsid w:val="00C12479"/>
    <w:rsid w:val="00C14662"/>
    <w:rsid w:val="00C1474F"/>
    <w:rsid w:val="00C154C6"/>
    <w:rsid w:val="00C1560A"/>
    <w:rsid w:val="00C16616"/>
    <w:rsid w:val="00C16627"/>
    <w:rsid w:val="00C16C3F"/>
    <w:rsid w:val="00C174B9"/>
    <w:rsid w:val="00C17C3A"/>
    <w:rsid w:val="00C2076F"/>
    <w:rsid w:val="00C21873"/>
    <w:rsid w:val="00C22D6C"/>
    <w:rsid w:val="00C232F3"/>
    <w:rsid w:val="00C238E8"/>
    <w:rsid w:val="00C23B68"/>
    <w:rsid w:val="00C241C7"/>
    <w:rsid w:val="00C24423"/>
    <w:rsid w:val="00C24A15"/>
    <w:rsid w:val="00C24D08"/>
    <w:rsid w:val="00C25FE5"/>
    <w:rsid w:val="00C26F92"/>
    <w:rsid w:val="00C27271"/>
    <w:rsid w:val="00C27954"/>
    <w:rsid w:val="00C300D9"/>
    <w:rsid w:val="00C3043F"/>
    <w:rsid w:val="00C30706"/>
    <w:rsid w:val="00C30FEA"/>
    <w:rsid w:val="00C310F5"/>
    <w:rsid w:val="00C31604"/>
    <w:rsid w:val="00C322CD"/>
    <w:rsid w:val="00C32FD0"/>
    <w:rsid w:val="00C33A99"/>
    <w:rsid w:val="00C34431"/>
    <w:rsid w:val="00C357A9"/>
    <w:rsid w:val="00C35B19"/>
    <w:rsid w:val="00C362E7"/>
    <w:rsid w:val="00C36E31"/>
    <w:rsid w:val="00C37D97"/>
    <w:rsid w:val="00C41A83"/>
    <w:rsid w:val="00C41D49"/>
    <w:rsid w:val="00C430CF"/>
    <w:rsid w:val="00C441D8"/>
    <w:rsid w:val="00C44570"/>
    <w:rsid w:val="00C45992"/>
    <w:rsid w:val="00C46A6C"/>
    <w:rsid w:val="00C46AB6"/>
    <w:rsid w:val="00C470C4"/>
    <w:rsid w:val="00C511FE"/>
    <w:rsid w:val="00C5177A"/>
    <w:rsid w:val="00C51A10"/>
    <w:rsid w:val="00C51D0B"/>
    <w:rsid w:val="00C520F4"/>
    <w:rsid w:val="00C52962"/>
    <w:rsid w:val="00C52B9D"/>
    <w:rsid w:val="00C52CF3"/>
    <w:rsid w:val="00C54B6A"/>
    <w:rsid w:val="00C55096"/>
    <w:rsid w:val="00C551B1"/>
    <w:rsid w:val="00C55B75"/>
    <w:rsid w:val="00C5646F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5787"/>
    <w:rsid w:val="00C66B97"/>
    <w:rsid w:val="00C66D53"/>
    <w:rsid w:val="00C6719E"/>
    <w:rsid w:val="00C67978"/>
    <w:rsid w:val="00C67C31"/>
    <w:rsid w:val="00C67DFA"/>
    <w:rsid w:val="00C67F21"/>
    <w:rsid w:val="00C71347"/>
    <w:rsid w:val="00C713AC"/>
    <w:rsid w:val="00C71C6C"/>
    <w:rsid w:val="00C72FF3"/>
    <w:rsid w:val="00C73086"/>
    <w:rsid w:val="00C730DE"/>
    <w:rsid w:val="00C733A3"/>
    <w:rsid w:val="00C735EC"/>
    <w:rsid w:val="00C738F8"/>
    <w:rsid w:val="00C73C3C"/>
    <w:rsid w:val="00C75080"/>
    <w:rsid w:val="00C75695"/>
    <w:rsid w:val="00C75F01"/>
    <w:rsid w:val="00C763B3"/>
    <w:rsid w:val="00C76E86"/>
    <w:rsid w:val="00C76F71"/>
    <w:rsid w:val="00C776F3"/>
    <w:rsid w:val="00C77795"/>
    <w:rsid w:val="00C778B7"/>
    <w:rsid w:val="00C77CDE"/>
    <w:rsid w:val="00C77F74"/>
    <w:rsid w:val="00C80300"/>
    <w:rsid w:val="00C8049A"/>
    <w:rsid w:val="00C82D28"/>
    <w:rsid w:val="00C847FC"/>
    <w:rsid w:val="00C84CC0"/>
    <w:rsid w:val="00C85B15"/>
    <w:rsid w:val="00C86C99"/>
    <w:rsid w:val="00C87201"/>
    <w:rsid w:val="00C87880"/>
    <w:rsid w:val="00C87F06"/>
    <w:rsid w:val="00C90F63"/>
    <w:rsid w:val="00C9117D"/>
    <w:rsid w:val="00C911AB"/>
    <w:rsid w:val="00C91F59"/>
    <w:rsid w:val="00C92280"/>
    <w:rsid w:val="00C92CF8"/>
    <w:rsid w:val="00C933DD"/>
    <w:rsid w:val="00C93519"/>
    <w:rsid w:val="00C93933"/>
    <w:rsid w:val="00C941ED"/>
    <w:rsid w:val="00C94757"/>
    <w:rsid w:val="00C95AD8"/>
    <w:rsid w:val="00C96973"/>
    <w:rsid w:val="00C96A74"/>
    <w:rsid w:val="00C96BFA"/>
    <w:rsid w:val="00C975DE"/>
    <w:rsid w:val="00C979BC"/>
    <w:rsid w:val="00CA0598"/>
    <w:rsid w:val="00CA1C4F"/>
    <w:rsid w:val="00CA23C3"/>
    <w:rsid w:val="00CA257B"/>
    <w:rsid w:val="00CA2752"/>
    <w:rsid w:val="00CA2840"/>
    <w:rsid w:val="00CA2850"/>
    <w:rsid w:val="00CA30BD"/>
    <w:rsid w:val="00CA33D2"/>
    <w:rsid w:val="00CA3415"/>
    <w:rsid w:val="00CA3C08"/>
    <w:rsid w:val="00CA451C"/>
    <w:rsid w:val="00CA46E0"/>
    <w:rsid w:val="00CA487A"/>
    <w:rsid w:val="00CA555B"/>
    <w:rsid w:val="00CA6ACF"/>
    <w:rsid w:val="00CA7DD4"/>
    <w:rsid w:val="00CB0138"/>
    <w:rsid w:val="00CB029B"/>
    <w:rsid w:val="00CB222E"/>
    <w:rsid w:val="00CB24D2"/>
    <w:rsid w:val="00CB3790"/>
    <w:rsid w:val="00CB39F9"/>
    <w:rsid w:val="00CB3C9E"/>
    <w:rsid w:val="00CB3DC4"/>
    <w:rsid w:val="00CB4008"/>
    <w:rsid w:val="00CB5047"/>
    <w:rsid w:val="00CB5339"/>
    <w:rsid w:val="00CB55ED"/>
    <w:rsid w:val="00CB569C"/>
    <w:rsid w:val="00CB5E10"/>
    <w:rsid w:val="00CB5E6D"/>
    <w:rsid w:val="00CB603E"/>
    <w:rsid w:val="00CB6100"/>
    <w:rsid w:val="00CB65E0"/>
    <w:rsid w:val="00CB6E1C"/>
    <w:rsid w:val="00CB7A1F"/>
    <w:rsid w:val="00CB7C64"/>
    <w:rsid w:val="00CB7CBF"/>
    <w:rsid w:val="00CB7E0B"/>
    <w:rsid w:val="00CB7E8F"/>
    <w:rsid w:val="00CC03BB"/>
    <w:rsid w:val="00CC057B"/>
    <w:rsid w:val="00CC081B"/>
    <w:rsid w:val="00CC0A37"/>
    <w:rsid w:val="00CC0AEA"/>
    <w:rsid w:val="00CC1570"/>
    <w:rsid w:val="00CC16BD"/>
    <w:rsid w:val="00CC1AAB"/>
    <w:rsid w:val="00CC1FC3"/>
    <w:rsid w:val="00CC24DA"/>
    <w:rsid w:val="00CC2B24"/>
    <w:rsid w:val="00CC33E6"/>
    <w:rsid w:val="00CC3680"/>
    <w:rsid w:val="00CC4038"/>
    <w:rsid w:val="00CC4215"/>
    <w:rsid w:val="00CC4F67"/>
    <w:rsid w:val="00CC5797"/>
    <w:rsid w:val="00CC59F8"/>
    <w:rsid w:val="00CC5BF4"/>
    <w:rsid w:val="00CC5CE3"/>
    <w:rsid w:val="00CC607F"/>
    <w:rsid w:val="00CC6170"/>
    <w:rsid w:val="00CC6315"/>
    <w:rsid w:val="00CC699B"/>
    <w:rsid w:val="00CC6DAA"/>
    <w:rsid w:val="00CC7BF3"/>
    <w:rsid w:val="00CD0239"/>
    <w:rsid w:val="00CD09C2"/>
    <w:rsid w:val="00CD0E64"/>
    <w:rsid w:val="00CD105E"/>
    <w:rsid w:val="00CD135A"/>
    <w:rsid w:val="00CD1DAE"/>
    <w:rsid w:val="00CD2C50"/>
    <w:rsid w:val="00CD2EAF"/>
    <w:rsid w:val="00CD366C"/>
    <w:rsid w:val="00CD3B2E"/>
    <w:rsid w:val="00CD50D9"/>
    <w:rsid w:val="00CD5497"/>
    <w:rsid w:val="00CD5608"/>
    <w:rsid w:val="00CD67EC"/>
    <w:rsid w:val="00CD6CF4"/>
    <w:rsid w:val="00CD752B"/>
    <w:rsid w:val="00CE07B3"/>
    <w:rsid w:val="00CE09FB"/>
    <w:rsid w:val="00CE102E"/>
    <w:rsid w:val="00CE19E2"/>
    <w:rsid w:val="00CE22FD"/>
    <w:rsid w:val="00CE2587"/>
    <w:rsid w:val="00CE28CE"/>
    <w:rsid w:val="00CE2B1B"/>
    <w:rsid w:val="00CE2C8F"/>
    <w:rsid w:val="00CE32F6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E2A"/>
    <w:rsid w:val="00CE667D"/>
    <w:rsid w:val="00CE6961"/>
    <w:rsid w:val="00CE6C42"/>
    <w:rsid w:val="00CF056C"/>
    <w:rsid w:val="00CF0CFF"/>
    <w:rsid w:val="00CF18E1"/>
    <w:rsid w:val="00CF26C9"/>
    <w:rsid w:val="00CF273C"/>
    <w:rsid w:val="00CF2E94"/>
    <w:rsid w:val="00CF36C7"/>
    <w:rsid w:val="00CF3CC3"/>
    <w:rsid w:val="00CF40EC"/>
    <w:rsid w:val="00CF4228"/>
    <w:rsid w:val="00CF4256"/>
    <w:rsid w:val="00CF43BB"/>
    <w:rsid w:val="00CF4504"/>
    <w:rsid w:val="00CF5164"/>
    <w:rsid w:val="00CF5BA9"/>
    <w:rsid w:val="00CF6173"/>
    <w:rsid w:val="00CF61DF"/>
    <w:rsid w:val="00CF70EE"/>
    <w:rsid w:val="00CF73D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40BD"/>
    <w:rsid w:val="00D04651"/>
    <w:rsid w:val="00D04CDD"/>
    <w:rsid w:val="00D0536F"/>
    <w:rsid w:val="00D054C3"/>
    <w:rsid w:val="00D05EC3"/>
    <w:rsid w:val="00D06264"/>
    <w:rsid w:val="00D0680E"/>
    <w:rsid w:val="00D06D75"/>
    <w:rsid w:val="00D10F73"/>
    <w:rsid w:val="00D11A86"/>
    <w:rsid w:val="00D129AC"/>
    <w:rsid w:val="00D13E63"/>
    <w:rsid w:val="00D15269"/>
    <w:rsid w:val="00D153DC"/>
    <w:rsid w:val="00D157FB"/>
    <w:rsid w:val="00D15BD4"/>
    <w:rsid w:val="00D16575"/>
    <w:rsid w:val="00D16DC9"/>
    <w:rsid w:val="00D1703B"/>
    <w:rsid w:val="00D1761D"/>
    <w:rsid w:val="00D224E6"/>
    <w:rsid w:val="00D22AC4"/>
    <w:rsid w:val="00D22F80"/>
    <w:rsid w:val="00D236E4"/>
    <w:rsid w:val="00D2375C"/>
    <w:rsid w:val="00D246A5"/>
    <w:rsid w:val="00D249FA"/>
    <w:rsid w:val="00D26131"/>
    <w:rsid w:val="00D26261"/>
    <w:rsid w:val="00D2674E"/>
    <w:rsid w:val="00D2745C"/>
    <w:rsid w:val="00D30004"/>
    <w:rsid w:val="00D3008A"/>
    <w:rsid w:val="00D3031D"/>
    <w:rsid w:val="00D304E7"/>
    <w:rsid w:val="00D318B0"/>
    <w:rsid w:val="00D31E34"/>
    <w:rsid w:val="00D32174"/>
    <w:rsid w:val="00D325FD"/>
    <w:rsid w:val="00D32B14"/>
    <w:rsid w:val="00D3325C"/>
    <w:rsid w:val="00D338E5"/>
    <w:rsid w:val="00D33D3B"/>
    <w:rsid w:val="00D34214"/>
    <w:rsid w:val="00D347D2"/>
    <w:rsid w:val="00D34B01"/>
    <w:rsid w:val="00D35C26"/>
    <w:rsid w:val="00D3609A"/>
    <w:rsid w:val="00D37581"/>
    <w:rsid w:val="00D4070D"/>
    <w:rsid w:val="00D413FC"/>
    <w:rsid w:val="00D41B68"/>
    <w:rsid w:val="00D425B2"/>
    <w:rsid w:val="00D43457"/>
    <w:rsid w:val="00D436FE"/>
    <w:rsid w:val="00D4374C"/>
    <w:rsid w:val="00D43BD4"/>
    <w:rsid w:val="00D44447"/>
    <w:rsid w:val="00D44D87"/>
    <w:rsid w:val="00D45214"/>
    <w:rsid w:val="00D454F0"/>
    <w:rsid w:val="00D45AA0"/>
    <w:rsid w:val="00D45C9D"/>
    <w:rsid w:val="00D45F43"/>
    <w:rsid w:val="00D45FFD"/>
    <w:rsid w:val="00D46D7C"/>
    <w:rsid w:val="00D47512"/>
    <w:rsid w:val="00D47B46"/>
    <w:rsid w:val="00D50912"/>
    <w:rsid w:val="00D50D45"/>
    <w:rsid w:val="00D50E98"/>
    <w:rsid w:val="00D514F8"/>
    <w:rsid w:val="00D51516"/>
    <w:rsid w:val="00D518BC"/>
    <w:rsid w:val="00D51B16"/>
    <w:rsid w:val="00D51D84"/>
    <w:rsid w:val="00D536E8"/>
    <w:rsid w:val="00D53A48"/>
    <w:rsid w:val="00D54240"/>
    <w:rsid w:val="00D5493F"/>
    <w:rsid w:val="00D559E7"/>
    <w:rsid w:val="00D55E6C"/>
    <w:rsid w:val="00D55EBE"/>
    <w:rsid w:val="00D56D0E"/>
    <w:rsid w:val="00D57378"/>
    <w:rsid w:val="00D57CF0"/>
    <w:rsid w:val="00D61D3F"/>
    <w:rsid w:val="00D62033"/>
    <w:rsid w:val="00D62704"/>
    <w:rsid w:val="00D628AF"/>
    <w:rsid w:val="00D63267"/>
    <w:rsid w:val="00D63ABF"/>
    <w:rsid w:val="00D63D69"/>
    <w:rsid w:val="00D63D80"/>
    <w:rsid w:val="00D64472"/>
    <w:rsid w:val="00D64899"/>
    <w:rsid w:val="00D64EBA"/>
    <w:rsid w:val="00D673C1"/>
    <w:rsid w:val="00D701D1"/>
    <w:rsid w:val="00D70773"/>
    <w:rsid w:val="00D7114A"/>
    <w:rsid w:val="00D71B01"/>
    <w:rsid w:val="00D71B81"/>
    <w:rsid w:val="00D72C54"/>
    <w:rsid w:val="00D72CD4"/>
    <w:rsid w:val="00D74104"/>
    <w:rsid w:val="00D75B0F"/>
    <w:rsid w:val="00D765FC"/>
    <w:rsid w:val="00D779F1"/>
    <w:rsid w:val="00D77A82"/>
    <w:rsid w:val="00D80674"/>
    <w:rsid w:val="00D80C94"/>
    <w:rsid w:val="00D80F19"/>
    <w:rsid w:val="00D81C4D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2CB8"/>
    <w:rsid w:val="00D92D99"/>
    <w:rsid w:val="00D93104"/>
    <w:rsid w:val="00D93CD6"/>
    <w:rsid w:val="00D949A6"/>
    <w:rsid w:val="00D952EA"/>
    <w:rsid w:val="00D95B24"/>
    <w:rsid w:val="00D95FA8"/>
    <w:rsid w:val="00D9790A"/>
    <w:rsid w:val="00D97DA9"/>
    <w:rsid w:val="00DA02F3"/>
    <w:rsid w:val="00DA0F19"/>
    <w:rsid w:val="00DA1046"/>
    <w:rsid w:val="00DA1952"/>
    <w:rsid w:val="00DA1D68"/>
    <w:rsid w:val="00DA1F58"/>
    <w:rsid w:val="00DA2E6C"/>
    <w:rsid w:val="00DA3341"/>
    <w:rsid w:val="00DA4CBC"/>
    <w:rsid w:val="00DA58EA"/>
    <w:rsid w:val="00DA5B84"/>
    <w:rsid w:val="00DA5C56"/>
    <w:rsid w:val="00DA69CE"/>
    <w:rsid w:val="00DA7153"/>
    <w:rsid w:val="00DA7BF0"/>
    <w:rsid w:val="00DA7D6B"/>
    <w:rsid w:val="00DB0CCD"/>
    <w:rsid w:val="00DB1A7D"/>
    <w:rsid w:val="00DB26B3"/>
    <w:rsid w:val="00DB274F"/>
    <w:rsid w:val="00DB3035"/>
    <w:rsid w:val="00DB31E1"/>
    <w:rsid w:val="00DB33AF"/>
    <w:rsid w:val="00DB3CC8"/>
    <w:rsid w:val="00DB4389"/>
    <w:rsid w:val="00DB57F7"/>
    <w:rsid w:val="00DB61D0"/>
    <w:rsid w:val="00DB669F"/>
    <w:rsid w:val="00DB66EA"/>
    <w:rsid w:val="00DB6912"/>
    <w:rsid w:val="00DB6B48"/>
    <w:rsid w:val="00DB6BE0"/>
    <w:rsid w:val="00DB760E"/>
    <w:rsid w:val="00DB7A93"/>
    <w:rsid w:val="00DC022B"/>
    <w:rsid w:val="00DC03A7"/>
    <w:rsid w:val="00DC06CD"/>
    <w:rsid w:val="00DC06ED"/>
    <w:rsid w:val="00DC0844"/>
    <w:rsid w:val="00DC0CFF"/>
    <w:rsid w:val="00DC10EB"/>
    <w:rsid w:val="00DC179A"/>
    <w:rsid w:val="00DC1833"/>
    <w:rsid w:val="00DC1B36"/>
    <w:rsid w:val="00DC2136"/>
    <w:rsid w:val="00DC3265"/>
    <w:rsid w:val="00DC3C2B"/>
    <w:rsid w:val="00DC4461"/>
    <w:rsid w:val="00DC4FA8"/>
    <w:rsid w:val="00DC6E38"/>
    <w:rsid w:val="00DC77EE"/>
    <w:rsid w:val="00DD014A"/>
    <w:rsid w:val="00DD0CEF"/>
    <w:rsid w:val="00DD0EFA"/>
    <w:rsid w:val="00DD1129"/>
    <w:rsid w:val="00DD1CE3"/>
    <w:rsid w:val="00DD20C9"/>
    <w:rsid w:val="00DD2599"/>
    <w:rsid w:val="00DD269E"/>
    <w:rsid w:val="00DD26AE"/>
    <w:rsid w:val="00DD29AB"/>
    <w:rsid w:val="00DD2CEB"/>
    <w:rsid w:val="00DD3286"/>
    <w:rsid w:val="00DD39AE"/>
    <w:rsid w:val="00DD3AFD"/>
    <w:rsid w:val="00DD645E"/>
    <w:rsid w:val="00DD6BD2"/>
    <w:rsid w:val="00DD7097"/>
    <w:rsid w:val="00DD789D"/>
    <w:rsid w:val="00DD7BEA"/>
    <w:rsid w:val="00DE08F4"/>
    <w:rsid w:val="00DE09E8"/>
    <w:rsid w:val="00DE0DA6"/>
    <w:rsid w:val="00DE179E"/>
    <w:rsid w:val="00DE1C62"/>
    <w:rsid w:val="00DE2F11"/>
    <w:rsid w:val="00DE3147"/>
    <w:rsid w:val="00DE33A3"/>
    <w:rsid w:val="00DE39D2"/>
    <w:rsid w:val="00DE48BB"/>
    <w:rsid w:val="00DE4BBB"/>
    <w:rsid w:val="00DE5043"/>
    <w:rsid w:val="00DE5A18"/>
    <w:rsid w:val="00DE5DC9"/>
    <w:rsid w:val="00DE64DC"/>
    <w:rsid w:val="00DE6F8B"/>
    <w:rsid w:val="00DE78AD"/>
    <w:rsid w:val="00DE7C99"/>
    <w:rsid w:val="00DF0537"/>
    <w:rsid w:val="00DF1B8A"/>
    <w:rsid w:val="00DF1BE3"/>
    <w:rsid w:val="00DF30FD"/>
    <w:rsid w:val="00DF31DB"/>
    <w:rsid w:val="00DF3450"/>
    <w:rsid w:val="00DF37BF"/>
    <w:rsid w:val="00DF3ADB"/>
    <w:rsid w:val="00DF3BE2"/>
    <w:rsid w:val="00DF3D23"/>
    <w:rsid w:val="00DF3F54"/>
    <w:rsid w:val="00DF52F4"/>
    <w:rsid w:val="00DF5553"/>
    <w:rsid w:val="00DF5911"/>
    <w:rsid w:val="00DF5A61"/>
    <w:rsid w:val="00DF5B87"/>
    <w:rsid w:val="00DF5F52"/>
    <w:rsid w:val="00DF6813"/>
    <w:rsid w:val="00DF6CC8"/>
    <w:rsid w:val="00E00E7C"/>
    <w:rsid w:val="00E01A7C"/>
    <w:rsid w:val="00E01E74"/>
    <w:rsid w:val="00E02DE6"/>
    <w:rsid w:val="00E044AD"/>
    <w:rsid w:val="00E04606"/>
    <w:rsid w:val="00E04A98"/>
    <w:rsid w:val="00E04FCB"/>
    <w:rsid w:val="00E05977"/>
    <w:rsid w:val="00E05D6D"/>
    <w:rsid w:val="00E05EFA"/>
    <w:rsid w:val="00E06F91"/>
    <w:rsid w:val="00E07392"/>
    <w:rsid w:val="00E1171C"/>
    <w:rsid w:val="00E11772"/>
    <w:rsid w:val="00E11816"/>
    <w:rsid w:val="00E12DD5"/>
    <w:rsid w:val="00E134E3"/>
    <w:rsid w:val="00E13FFF"/>
    <w:rsid w:val="00E14818"/>
    <w:rsid w:val="00E14AA5"/>
    <w:rsid w:val="00E157A5"/>
    <w:rsid w:val="00E15BF5"/>
    <w:rsid w:val="00E16071"/>
    <w:rsid w:val="00E164FE"/>
    <w:rsid w:val="00E169CD"/>
    <w:rsid w:val="00E17A36"/>
    <w:rsid w:val="00E20655"/>
    <w:rsid w:val="00E21287"/>
    <w:rsid w:val="00E22687"/>
    <w:rsid w:val="00E24457"/>
    <w:rsid w:val="00E24D69"/>
    <w:rsid w:val="00E24FEA"/>
    <w:rsid w:val="00E25028"/>
    <w:rsid w:val="00E25646"/>
    <w:rsid w:val="00E256F3"/>
    <w:rsid w:val="00E25F29"/>
    <w:rsid w:val="00E26770"/>
    <w:rsid w:val="00E26D38"/>
    <w:rsid w:val="00E26F67"/>
    <w:rsid w:val="00E27138"/>
    <w:rsid w:val="00E277DC"/>
    <w:rsid w:val="00E30024"/>
    <w:rsid w:val="00E30389"/>
    <w:rsid w:val="00E30443"/>
    <w:rsid w:val="00E30458"/>
    <w:rsid w:val="00E30CC1"/>
    <w:rsid w:val="00E30EF2"/>
    <w:rsid w:val="00E31694"/>
    <w:rsid w:val="00E31AB5"/>
    <w:rsid w:val="00E321C4"/>
    <w:rsid w:val="00E3280E"/>
    <w:rsid w:val="00E33914"/>
    <w:rsid w:val="00E34176"/>
    <w:rsid w:val="00E349EB"/>
    <w:rsid w:val="00E35619"/>
    <w:rsid w:val="00E35A68"/>
    <w:rsid w:val="00E35E7F"/>
    <w:rsid w:val="00E36422"/>
    <w:rsid w:val="00E3671C"/>
    <w:rsid w:val="00E36B6B"/>
    <w:rsid w:val="00E37007"/>
    <w:rsid w:val="00E37A2E"/>
    <w:rsid w:val="00E37F01"/>
    <w:rsid w:val="00E40070"/>
    <w:rsid w:val="00E40FE9"/>
    <w:rsid w:val="00E417B2"/>
    <w:rsid w:val="00E41A55"/>
    <w:rsid w:val="00E41A6C"/>
    <w:rsid w:val="00E41C15"/>
    <w:rsid w:val="00E421B9"/>
    <w:rsid w:val="00E42A61"/>
    <w:rsid w:val="00E43327"/>
    <w:rsid w:val="00E445C8"/>
    <w:rsid w:val="00E45371"/>
    <w:rsid w:val="00E45476"/>
    <w:rsid w:val="00E46CF3"/>
    <w:rsid w:val="00E46F89"/>
    <w:rsid w:val="00E470B5"/>
    <w:rsid w:val="00E508C4"/>
    <w:rsid w:val="00E50C44"/>
    <w:rsid w:val="00E51E49"/>
    <w:rsid w:val="00E521C1"/>
    <w:rsid w:val="00E52B03"/>
    <w:rsid w:val="00E52EF9"/>
    <w:rsid w:val="00E52F08"/>
    <w:rsid w:val="00E536C9"/>
    <w:rsid w:val="00E549AE"/>
    <w:rsid w:val="00E54C30"/>
    <w:rsid w:val="00E54FE7"/>
    <w:rsid w:val="00E550F1"/>
    <w:rsid w:val="00E557A0"/>
    <w:rsid w:val="00E562B9"/>
    <w:rsid w:val="00E566A8"/>
    <w:rsid w:val="00E57C05"/>
    <w:rsid w:val="00E57E89"/>
    <w:rsid w:val="00E57E8D"/>
    <w:rsid w:val="00E57F5F"/>
    <w:rsid w:val="00E606A1"/>
    <w:rsid w:val="00E60CA4"/>
    <w:rsid w:val="00E60EEA"/>
    <w:rsid w:val="00E622C2"/>
    <w:rsid w:val="00E6302E"/>
    <w:rsid w:val="00E63120"/>
    <w:rsid w:val="00E63B7A"/>
    <w:rsid w:val="00E64239"/>
    <w:rsid w:val="00E6426F"/>
    <w:rsid w:val="00E6478D"/>
    <w:rsid w:val="00E647A1"/>
    <w:rsid w:val="00E64F57"/>
    <w:rsid w:val="00E65B76"/>
    <w:rsid w:val="00E662C6"/>
    <w:rsid w:val="00E66388"/>
    <w:rsid w:val="00E66DA2"/>
    <w:rsid w:val="00E674C9"/>
    <w:rsid w:val="00E67819"/>
    <w:rsid w:val="00E678A6"/>
    <w:rsid w:val="00E678F4"/>
    <w:rsid w:val="00E67F50"/>
    <w:rsid w:val="00E71D11"/>
    <w:rsid w:val="00E737FF"/>
    <w:rsid w:val="00E73C1B"/>
    <w:rsid w:val="00E74A29"/>
    <w:rsid w:val="00E74E84"/>
    <w:rsid w:val="00E75DD3"/>
    <w:rsid w:val="00E75EF3"/>
    <w:rsid w:val="00E7631C"/>
    <w:rsid w:val="00E768B4"/>
    <w:rsid w:val="00E77971"/>
    <w:rsid w:val="00E8005E"/>
    <w:rsid w:val="00E804B4"/>
    <w:rsid w:val="00E80601"/>
    <w:rsid w:val="00E80AAD"/>
    <w:rsid w:val="00E80ABD"/>
    <w:rsid w:val="00E80D18"/>
    <w:rsid w:val="00E80F64"/>
    <w:rsid w:val="00E810A8"/>
    <w:rsid w:val="00E810D5"/>
    <w:rsid w:val="00E81586"/>
    <w:rsid w:val="00E81F00"/>
    <w:rsid w:val="00E824C2"/>
    <w:rsid w:val="00E8252D"/>
    <w:rsid w:val="00E835A5"/>
    <w:rsid w:val="00E8377A"/>
    <w:rsid w:val="00E841C1"/>
    <w:rsid w:val="00E85097"/>
    <w:rsid w:val="00E85742"/>
    <w:rsid w:val="00E85B39"/>
    <w:rsid w:val="00E85B98"/>
    <w:rsid w:val="00E8638C"/>
    <w:rsid w:val="00E867D6"/>
    <w:rsid w:val="00E86B79"/>
    <w:rsid w:val="00E86C08"/>
    <w:rsid w:val="00E874E3"/>
    <w:rsid w:val="00E8770E"/>
    <w:rsid w:val="00E901AD"/>
    <w:rsid w:val="00E90A22"/>
    <w:rsid w:val="00E90CCD"/>
    <w:rsid w:val="00E90EEB"/>
    <w:rsid w:val="00E924CF"/>
    <w:rsid w:val="00E93B59"/>
    <w:rsid w:val="00E93C41"/>
    <w:rsid w:val="00E93E16"/>
    <w:rsid w:val="00E94D00"/>
    <w:rsid w:val="00E94E94"/>
    <w:rsid w:val="00E94FAE"/>
    <w:rsid w:val="00E9577E"/>
    <w:rsid w:val="00E95B83"/>
    <w:rsid w:val="00E9602C"/>
    <w:rsid w:val="00E96068"/>
    <w:rsid w:val="00E961D9"/>
    <w:rsid w:val="00E96300"/>
    <w:rsid w:val="00E9688C"/>
    <w:rsid w:val="00E96F70"/>
    <w:rsid w:val="00E96F94"/>
    <w:rsid w:val="00E97AB6"/>
    <w:rsid w:val="00EA0527"/>
    <w:rsid w:val="00EA0A3F"/>
    <w:rsid w:val="00EA2C76"/>
    <w:rsid w:val="00EA3513"/>
    <w:rsid w:val="00EA35CA"/>
    <w:rsid w:val="00EA36B3"/>
    <w:rsid w:val="00EA3C22"/>
    <w:rsid w:val="00EA3C5A"/>
    <w:rsid w:val="00EA3EFF"/>
    <w:rsid w:val="00EA4769"/>
    <w:rsid w:val="00EA4794"/>
    <w:rsid w:val="00EA47A0"/>
    <w:rsid w:val="00EA4B8D"/>
    <w:rsid w:val="00EA5C4A"/>
    <w:rsid w:val="00EA5CA4"/>
    <w:rsid w:val="00EA6646"/>
    <w:rsid w:val="00EA711D"/>
    <w:rsid w:val="00EA7EBF"/>
    <w:rsid w:val="00EA7FCD"/>
    <w:rsid w:val="00EB0170"/>
    <w:rsid w:val="00EB02C9"/>
    <w:rsid w:val="00EB08D0"/>
    <w:rsid w:val="00EB0C8D"/>
    <w:rsid w:val="00EB0D8A"/>
    <w:rsid w:val="00EB1495"/>
    <w:rsid w:val="00EB1A0E"/>
    <w:rsid w:val="00EB240C"/>
    <w:rsid w:val="00EB258D"/>
    <w:rsid w:val="00EB3204"/>
    <w:rsid w:val="00EB3FA1"/>
    <w:rsid w:val="00EB49D9"/>
    <w:rsid w:val="00EB582C"/>
    <w:rsid w:val="00EB6BA6"/>
    <w:rsid w:val="00EB6FF1"/>
    <w:rsid w:val="00EB7132"/>
    <w:rsid w:val="00EB761D"/>
    <w:rsid w:val="00EC00A2"/>
    <w:rsid w:val="00EC18B0"/>
    <w:rsid w:val="00EC202B"/>
    <w:rsid w:val="00EC341A"/>
    <w:rsid w:val="00EC482C"/>
    <w:rsid w:val="00EC5D26"/>
    <w:rsid w:val="00EC6D87"/>
    <w:rsid w:val="00EC745E"/>
    <w:rsid w:val="00EC7BEE"/>
    <w:rsid w:val="00ED0B29"/>
    <w:rsid w:val="00ED0EA9"/>
    <w:rsid w:val="00ED10A1"/>
    <w:rsid w:val="00ED131C"/>
    <w:rsid w:val="00ED1B25"/>
    <w:rsid w:val="00ED1B28"/>
    <w:rsid w:val="00ED2454"/>
    <w:rsid w:val="00ED31E9"/>
    <w:rsid w:val="00ED3670"/>
    <w:rsid w:val="00ED40DD"/>
    <w:rsid w:val="00ED4432"/>
    <w:rsid w:val="00ED4FE9"/>
    <w:rsid w:val="00ED50B8"/>
    <w:rsid w:val="00ED5366"/>
    <w:rsid w:val="00ED5ADF"/>
    <w:rsid w:val="00ED5B93"/>
    <w:rsid w:val="00ED5ED8"/>
    <w:rsid w:val="00ED5F57"/>
    <w:rsid w:val="00ED60C2"/>
    <w:rsid w:val="00ED6C90"/>
    <w:rsid w:val="00ED6C97"/>
    <w:rsid w:val="00ED70E3"/>
    <w:rsid w:val="00ED7468"/>
    <w:rsid w:val="00EE0173"/>
    <w:rsid w:val="00EE18F0"/>
    <w:rsid w:val="00EE1914"/>
    <w:rsid w:val="00EE1E08"/>
    <w:rsid w:val="00EE2038"/>
    <w:rsid w:val="00EE2B21"/>
    <w:rsid w:val="00EE2DB6"/>
    <w:rsid w:val="00EE30BA"/>
    <w:rsid w:val="00EE6CC9"/>
    <w:rsid w:val="00EE6FAE"/>
    <w:rsid w:val="00EE74A9"/>
    <w:rsid w:val="00EE7683"/>
    <w:rsid w:val="00EE7A72"/>
    <w:rsid w:val="00EF0FCA"/>
    <w:rsid w:val="00EF2E74"/>
    <w:rsid w:val="00EF39A0"/>
    <w:rsid w:val="00EF45F3"/>
    <w:rsid w:val="00EF4D69"/>
    <w:rsid w:val="00EF5B09"/>
    <w:rsid w:val="00EF5F16"/>
    <w:rsid w:val="00EF7EA3"/>
    <w:rsid w:val="00F00F5A"/>
    <w:rsid w:val="00F00FAF"/>
    <w:rsid w:val="00F01013"/>
    <w:rsid w:val="00F02850"/>
    <w:rsid w:val="00F030A4"/>
    <w:rsid w:val="00F03DF9"/>
    <w:rsid w:val="00F04096"/>
    <w:rsid w:val="00F0464D"/>
    <w:rsid w:val="00F04FB7"/>
    <w:rsid w:val="00F05C1E"/>
    <w:rsid w:val="00F0777E"/>
    <w:rsid w:val="00F07A5E"/>
    <w:rsid w:val="00F07AB0"/>
    <w:rsid w:val="00F07FF9"/>
    <w:rsid w:val="00F10119"/>
    <w:rsid w:val="00F10141"/>
    <w:rsid w:val="00F10168"/>
    <w:rsid w:val="00F10D93"/>
    <w:rsid w:val="00F11A9D"/>
    <w:rsid w:val="00F1253D"/>
    <w:rsid w:val="00F126D7"/>
    <w:rsid w:val="00F12DDD"/>
    <w:rsid w:val="00F132FD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28C2"/>
    <w:rsid w:val="00F22BEF"/>
    <w:rsid w:val="00F24763"/>
    <w:rsid w:val="00F2597E"/>
    <w:rsid w:val="00F25B9F"/>
    <w:rsid w:val="00F260A9"/>
    <w:rsid w:val="00F2622C"/>
    <w:rsid w:val="00F262A0"/>
    <w:rsid w:val="00F26ADE"/>
    <w:rsid w:val="00F270B4"/>
    <w:rsid w:val="00F27389"/>
    <w:rsid w:val="00F27614"/>
    <w:rsid w:val="00F301B0"/>
    <w:rsid w:val="00F301F4"/>
    <w:rsid w:val="00F30656"/>
    <w:rsid w:val="00F306E9"/>
    <w:rsid w:val="00F312F2"/>
    <w:rsid w:val="00F319D4"/>
    <w:rsid w:val="00F31B08"/>
    <w:rsid w:val="00F32718"/>
    <w:rsid w:val="00F32BD2"/>
    <w:rsid w:val="00F32C1D"/>
    <w:rsid w:val="00F32F6E"/>
    <w:rsid w:val="00F337EB"/>
    <w:rsid w:val="00F34D5A"/>
    <w:rsid w:val="00F36895"/>
    <w:rsid w:val="00F369D2"/>
    <w:rsid w:val="00F36C88"/>
    <w:rsid w:val="00F37445"/>
    <w:rsid w:val="00F37FC0"/>
    <w:rsid w:val="00F40051"/>
    <w:rsid w:val="00F418F5"/>
    <w:rsid w:val="00F424D4"/>
    <w:rsid w:val="00F439A4"/>
    <w:rsid w:val="00F44CB8"/>
    <w:rsid w:val="00F44D2C"/>
    <w:rsid w:val="00F470D8"/>
    <w:rsid w:val="00F474A9"/>
    <w:rsid w:val="00F47A15"/>
    <w:rsid w:val="00F47B45"/>
    <w:rsid w:val="00F47F97"/>
    <w:rsid w:val="00F50232"/>
    <w:rsid w:val="00F50A2A"/>
    <w:rsid w:val="00F50F20"/>
    <w:rsid w:val="00F51130"/>
    <w:rsid w:val="00F512BE"/>
    <w:rsid w:val="00F51350"/>
    <w:rsid w:val="00F51842"/>
    <w:rsid w:val="00F53092"/>
    <w:rsid w:val="00F5309B"/>
    <w:rsid w:val="00F5341D"/>
    <w:rsid w:val="00F5353B"/>
    <w:rsid w:val="00F535CB"/>
    <w:rsid w:val="00F5386E"/>
    <w:rsid w:val="00F54278"/>
    <w:rsid w:val="00F54A3C"/>
    <w:rsid w:val="00F55027"/>
    <w:rsid w:val="00F55139"/>
    <w:rsid w:val="00F552C5"/>
    <w:rsid w:val="00F55E3E"/>
    <w:rsid w:val="00F560AE"/>
    <w:rsid w:val="00F5721C"/>
    <w:rsid w:val="00F57C0B"/>
    <w:rsid w:val="00F60101"/>
    <w:rsid w:val="00F60798"/>
    <w:rsid w:val="00F60F3F"/>
    <w:rsid w:val="00F6123A"/>
    <w:rsid w:val="00F61F90"/>
    <w:rsid w:val="00F62F6A"/>
    <w:rsid w:val="00F63787"/>
    <w:rsid w:val="00F63B4B"/>
    <w:rsid w:val="00F63F64"/>
    <w:rsid w:val="00F64AA0"/>
    <w:rsid w:val="00F650DF"/>
    <w:rsid w:val="00F654C2"/>
    <w:rsid w:val="00F658DB"/>
    <w:rsid w:val="00F65A2B"/>
    <w:rsid w:val="00F66003"/>
    <w:rsid w:val="00F66947"/>
    <w:rsid w:val="00F6730D"/>
    <w:rsid w:val="00F6790F"/>
    <w:rsid w:val="00F67DF1"/>
    <w:rsid w:val="00F67E1B"/>
    <w:rsid w:val="00F700B8"/>
    <w:rsid w:val="00F701A3"/>
    <w:rsid w:val="00F70299"/>
    <w:rsid w:val="00F702A4"/>
    <w:rsid w:val="00F704DE"/>
    <w:rsid w:val="00F71CE2"/>
    <w:rsid w:val="00F7203F"/>
    <w:rsid w:val="00F7259E"/>
    <w:rsid w:val="00F73D7A"/>
    <w:rsid w:val="00F749D9"/>
    <w:rsid w:val="00F7583D"/>
    <w:rsid w:val="00F75C8B"/>
    <w:rsid w:val="00F75F9A"/>
    <w:rsid w:val="00F76206"/>
    <w:rsid w:val="00F76296"/>
    <w:rsid w:val="00F76329"/>
    <w:rsid w:val="00F76350"/>
    <w:rsid w:val="00F76A67"/>
    <w:rsid w:val="00F76DD2"/>
    <w:rsid w:val="00F773B7"/>
    <w:rsid w:val="00F77E4E"/>
    <w:rsid w:val="00F77F17"/>
    <w:rsid w:val="00F80844"/>
    <w:rsid w:val="00F80FF7"/>
    <w:rsid w:val="00F81022"/>
    <w:rsid w:val="00F8142E"/>
    <w:rsid w:val="00F825E6"/>
    <w:rsid w:val="00F82C6B"/>
    <w:rsid w:val="00F83406"/>
    <w:rsid w:val="00F83F3E"/>
    <w:rsid w:val="00F84302"/>
    <w:rsid w:val="00F848A6"/>
    <w:rsid w:val="00F84CB3"/>
    <w:rsid w:val="00F84EF3"/>
    <w:rsid w:val="00F85D32"/>
    <w:rsid w:val="00F85F37"/>
    <w:rsid w:val="00F8668C"/>
    <w:rsid w:val="00F86E23"/>
    <w:rsid w:val="00F874DA"/>
    <w:rsid w:val="00F90006"/>
    <w:rsid w:val="00F911D5"/>
    <w:rsid w:val="00F92226"/>
    <w:rsid w:val="00F9278C"/>
    <w:rsid w:val="00F928B9"/>
    <w:rsid w:val="00F936C4"/>
    <w:rsid w:val="00F94AFB"/>
    <w:rsid w:val="00F94B9C"/>
    <w:rsid w:val="00F94DBF"/>
    <w:rsid w:val="00F95A40"/>
    <w:rsid w:val="00F96565"/>
    <w:rsid w:val="00FA1071"/>
    <w:rsid w:val="00FA13DE"/>
    <w:rsid w:val="00FA1AF8"/>
    <w:rsid w:val="00FA1F03"/>
    <w:rsid w:val="00FA2747"/>
    <w:rsid w:val="00FA2D4D"/>
    <w:rsid w:val="00FA2EDB"/>
    <w:rsid w:val="00FA3C25"/>
    <w:rsid w:val="00FA3FC4"/>
    <w:rsid w:val="00FA42BF"/>
    <w:rsid w:val="00FA502C"/>
    <w:rsid w:val="00FA51D8"/>
    <w:rsid w:val="00FA5422"/>
    <w:rsid w:val="00FA569B"/>
    <w:rsid w:val="00FA56B7"/>
    <w:rsid w:val="00FA6FF5"/>
    <w:rsid w:val="00FA7822"/>
    <w:rsid w:val="00FB002A"/>
    <w:rsid w:val="00FB063F"/>
    <w:rsid w:val="00FB0AE1"/>
    <w:rsid w:val="00FB0BDC"/>
    <w:rsid w:val="00FB28F1"/>
    <w:rsid w:val="00FB29E5"/>
    <w:rsid w:val="00FB2C0D"/>
    <w:rsid w:val="00FB30AF"/>
    <w:rsid w:val="00FB31E9"/>
    <w:rsid w:val="00FB3437"/>
    <w:rsid w:val="00FB36EB"/>
    <w:rsid w:val="00FB4546"/>
    <w:rsid w:val="00FB545A"/>
    <w:rsid w:val="00FB689E"/>
    <w:rsid w:val="00FB6940"/>
    <w:rsid w:val="00FB6B07"/>
    <w:rsid w:val="00FB6F4D"/>
    <w:rsid w:val="00FB740E"/>
    <w:rsid w:val="00FB75A9"/>
    <w:rsid w:val="00FB77F9"/>
    <w:rsid w:val="00FB7A50"/>
    <w:rsid w:val="00FC05F4"/>
    <w:rsid w:val="00FC1519"/>
    <w:rsid w:val="00FC1547"/>
    <w:rsid w:val="00FC2073"/>
    <w:rsid w:val="00FC2B45"/>
    <w:rsid w:val="00FC2D6B"/>
    <w:rsid w:val="00FC2FBA"/>
    <w:rsid w:val="00FC3172"/>
    <w:rsid w:val="00FC33EE"/>
    <w:rsid w:val="00FC3411"/>
    <w:rsid w:val="00FC3CEC"/>
    <w:rsid w:val="00FC5ABB"/>
    <w:rsid w:val="00FC6BA0"/>
    <w:rsid w:val="00FC7131"/>
    <w:rsid w:val="00FC748B"/>
    <w:rsid w:val="00FC7CFE"/>
    <w:rsid w:val="00FD0285"/>
    <w:rsid w:val="00FD081D"/>
    <w:rsid w:val="00FD137B"/>
    <w:rsid w:val="00FD1639"/>
    <w:rsid w:val="00FD1688"/>
    <w:rsid w:val="00FD19CA"/>
    <w:rsid w:val="00FD364B"/>
    <w:rsid w:val="00FD3ADD"/>
    <w:rsid w:val="00FD3CD9"/>
    <w:rsid w:val="00FD42C6"/>
    <w:rsid w:val="00FD42E9"/>
    <w:rsid w:val="00FD44DA"/>
    <w:rsid w:val="00FD4A77"/>
    <w:rsid w:val="00FD5E33"/>
    <w:rsid w:val="00FD6C95"/>
    <w:rsid w:val="00FD6CE7"/>
    <w:rsid w:val="00FD747A"/>
    <w:rsid w:val="00FD780D"/>
    <w:rsid w:val="00FD7B1E"/>
    <w:rsid w:val="00FD7EDB"/>
    <w:rsid w:val="00FE0327"/>
    <w:rsid w:val="00FE06F5"/>
    <w:rsid w:val="00FE079D"/>
    <w:rsid w:val="00FE0EAE"/>
    <w:rsid w:val="00FE1CF3"/>
    <w:rsid w:val="00FE2493"/>
    <w:rsid w:val="00FE30C4"/>
    <w:rsid w:val="00FE3C00"/>
    <w:rsid w:val="00FE3EC1"/>
    <w:rsid w:val="00FE3EF8"/>
    <w:rsid w:val="00FE4055"/>
    <w:rsid w:val="00FE4398"/>
    <w:rsid w:val="00FE4930"/>
    <w:rsid w:val="00FE659C"/>
    <w:rsid w:val="00FE702A"/>
    <w:rsid w:val="00FE748F"/>
    <w:rsid w:val="00FE7CA3"/>
    <w:rsid w:val="00FF0427"/>
    <w:rsid w:val="00FF08A8"/>
    <w:rsid w:val="00FF14B3"/>
    <w:rsid w:val="00FF14B9"/>
    <w:rsid w:val="00FF1C45"/>
    <w:rsid w:val="00FF23BE"/>
    <w:rsid w:val="00FF27B3"/>
    <w:rsid w:val="00FF2AB1"/>
    <w:rsid w:val="00FF2B21"/>
    <w:rsid w:val="00FF3AA5"/>
    <w:rsid w:val="00FF4574"/>
    <w:rsid w:val="00FF4CD7"/>
    <w:rsid w:val="00FF6AD4"/>
    <w:rsid w:val="00FF6FF0"/>
    <w:rsid w:val="00FF759C"/>
    <w:rsid w:val="00FF7B87"/>
    <w:rsid w:val="276F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58C47"/>
  <w15:docId w15:val="{8C31150D-DFF7-4E4F-BC75-4FE15D7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B4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Heading A,Heading1,H1-Heading 1,h1,Header 1,l1,Legal Line 1,head 1,list 1,heading 1,II+,I,Head 1 (Chapter heading),Heading No. L1,UNI-Nagłówek 1,Appendix 1,Chapterh1,CCBS,Level 1 Topic Heading,h1 chapter heading,Heading 11,Chapter Headline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UNI - Nagłówek 3,H31,Map,LiczbaDziennika,LiczbaDziennika1,Level 3 Head,Level 1 - 1,Kop 3V,3 bullet,b,2,bullet,SECOND,Second,BLANK2,4 bullet,bdullet,Unterabschnitt,Arial 12 Fett,3m,heading 3,dash,subhead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UNI-Nagłówek 4,h4,heading 4,4,H4-Heading 4,Naglówek 4"/>
    <w:basedOn w:val="Normalny"/>
    <w:next w:val="Normalny"/>
    <w:link w:val="Nagwek4Znak"/>
    <w:qFormat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UNI - Nagłówek 5,heading 5"/>
    <w:basedOn w:val="Normalny"/>
    <w:next w:val="Normalny"/>
    <w:link w:val="Nagwek5Znak"/>
    <w:qFormat/>
    <w:pPr>
      <w:keepNext/>
      <w:ind w:firstLine="360"/>
      <w:outlineLvl w:val="4"/>
    </w:pPr>
    <w:rPr>
      <w:b/>
    </w:rPr>
  </w:style>
  <w:style w:type="paragraph" w:styleId="Nagwek6">
    <w:name w:val="heading 6"/>
    <w:aliases w:val="UNI - Nagłówek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aliases w:val="UNI - Nagłówek 7"/>
    <w:basedOn w:val="Normalny"/>
    <w:next w:val="Normalny"/>
    <w:link w:val="Nagwek7Znak"/>
    <w:qFormat/>
    <w:pPr>
      <w:spacing w:before="240" w:after="60"/>
      <w:outlineLvl w:val="6"/>
    </w:pPr>
  </w:style>
  <w:style w:type="paragraph" w:styleId="Nagwek8">
    <w:name w:val="heading 8"/>
    <w:aliases w:val="UNI - Nagłówek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UNI - Nagłówek 9"/>
    <w:basedOn w:val="Normalny"/>
    <w:next w:val="Normalny"/>
    <w:link w:val="Nagwek9Znak"/>
    <w:qFormat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link w:val="StopkaZnak1"/>
    <w:uiPriority w:val="99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Pr>
      <w:b/>
      <w:bCs/>
    </w:r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Zawartotabeli">
    <w:name w:val="WW-Zawartość tabeli"/>
    <w:basedOn w:val="Obszartekstu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uiPriority w:val="39"/>
    <w:qFormat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uiPriority w:val="39"/>
    <w:qFormat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StandardZnakZnakZnak">
    <w:name w:val="Standard Znak Znak Znak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Pr>
      <w:b/>
      <w:bCs/>
    </w:rPr>
  </w:style>
  <w:style w:type="paragraph" w:customStyle="1" w:styleId="P212">
    <w:name w:val="P212"/>
    <w:basedOn w:val="Standard"/>
    <w:hidden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</w:style>
  <w:style w:type="paragraph" w:customStyle="1" w:styleId="P36">
    <w:name w:val="P36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Pr>
      <w:color w:val="auto"/>
    </w:rPr>
  </w:style>
  <w:style w:type="character" w:customStyle="1" w:styleId="T13">
    <w:name w:val="T13"/>
    <w:rPr>
      <w:u w:val="none"/>
    </w:rPr>
  </w:style>
  <w:style w:type="paragraph" w:customStyle="1" w:styleId="P79">
    <w:name w:val="P79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Pr>
      <w:spacing w:val="3"/>
    </w:rPr>
  </w:style>
  <w:style w:type="character" w:customStyle="1" w:styleId="T20">
    <w:name w:val="T20"/>
    <w:rPr>
      <w:spacing w:val="3"/>
    </w:rPr>
  </w:style>
  <w:style w:type="paragraph" w:customStyle="1" w:styleId="P142">
    <w:name w:val="P142"/>
    <w:basedOn w:val="Normalny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Pr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lockquote">
    <w:name w:val="Blockquote"/>
    <w:basedOn w:val="Normalny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pPr>
      <w:spacing w:after="120"/>
      <w:jc w:val="both"/>
    </w:pPr>
    <w:rPr>
      <w:rFonts w:ascii="Tahoma" w:hAnsi="Tahoma"/>
      <w:sz w:val="20"/>
      <w:lang w:val="x-none"/>
    </w:rPr>
  </w:style>
  <w:style w:type="paragraph" w:styleId="Tekstpodstawowywcity2">
    <w:name w:val="Body Text Indent 2"/>
    <w:basedOn w:val="Normalny"/>
    <w:link w:val="Tekstpodstawowywcity2Znak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39"/>
    <w:semiHidden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</w:style>
  <w:style w:type="character" w:customStyle="1" w:styleId="cpvlistcpvdesc">
    <w:name w:val="cpv_list_cpvdesc"/>
    <w:basedOn w:val="Domylnaczcionkaakapitu"/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qFormat/>
    <w:pPr>
      <w:jc w:val="center"/>
    </w:pPr>
    <w:rPr>
      <w:rFonts w:ascii="Arial" w:hAnsi="Arial"/>
      <w:b/>
      <w:sz w:val="22"/>
      <w:szCs w:val="20"/>
      <w:lang w:val="x-none"/>
    </w:rPr>
  </w:style>
  <w:style w:type="paragraph" w:styleId="Podtytu0">
    <w:name w:val="Subtitle"/>
    <w:basedOn w:val="Normalny"/>
    <w:next w:val="Tekstpodstawowy"/>
    <w:link w:val="PodtytuZnak"/>
    <w:qFormat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Kont">
    <w:name w:val="Kont"/>
    <w:basedOn w:val="Normalny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H1 Znak,Heading A Znak,Heading1 Znak,H1-Heading 1 Znak,h1 Znak,Header 1 Znak,l1 Znak,Legal Line 1 Znak,head 1 Znak,list 1 Znak,heading 1 Znak,II+ Znak,I Znak,Head 1 (Chapter heading) Znak,Heading No. L1 Znak,UNI-Nagłówek 1 Znak,CCBS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aliases w:val="UNI - Nagłówek 5 Znak,heading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uiPriority w:val="99"/>
    <w:rsid w:val="00AD3AC0"/>
    <w:rPr>
      <w:sz w:val="20"/>
      <w:szCs w:val="20"/>
    </w:rPr>
  </w:style>
  <w:style w:type="character" w:styleId="Odwoanieprzypisukocowego">
    <w:name w:val="endnote reference"/>
    <w:uiPriority w:val="99"/>
    <w:rsid w:val="00AD3AC0"/>
    <w:rPr>
      <w:vertAlign w:val="superscript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2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3"/>
      </w:numPr>
    </w:pPr>
  </w:style>
  <w:style w:type="numbering" w:customStyle="1" w:styleId="Styl3">
    <w:name w:val="Styl3"/>
    <w:rsid w:val="00F71CE2"/>
    <w:pPr>
      <w:numPr>
        <w:numId w:val="14"/>
      </w:numPr>
    </w:pPr>
  </w:style>
  <w:style w:type="character" w:customStyle="1" w:styleId="TekstprzypisukocowegoZnak">
    <w:name w:val="Tekst przypisu końcowego Znak"/>
    <w:link w:val="Tekstprzypisukocowego"/>
    <w:uiPriority w:val="99"/>
    <w:rsid w:val="004C7A5D"/>
    <w:rPr>
      <w:lang w:eastAsia="ar-SA"/>
    </w:rPr>
  </w:style>
  <w:style w:type="character" w:customStyle="1" w:styleId="NagwekZnak">
    <w:name w:val="Nagłówek Znak"/>
    <w:link w:val="Nagwek0"/>
    <w:uiPriority w:val="99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,UNI - Nagłówek 3 Znak,H31 Znak,Map Znak,LiczbaDziennika Znak,LiczbaDziennika1 Znak,Level 3 Head Znak,Level 1 - 1 Znak,Kop 3V Znak,3 bullet Znak,b Znak,2 Znak,bullet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UNI-Nagłówek 4 Znak,h4 Znak,heading 4 Znak,4 Znak,H4-Heading 4 Znak,Nagl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val="x-none"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aliases w:val="UNI - 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aliases w:val="UNI - 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aliases w:val="UNI - 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aliases w:val="UNI - 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16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326AB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26ABA"/>
    <w:rPr>
      <w:b/>
      <w:bCs/>
    </w:rPr>
  </w:style>
  <w:style w:type="numbering" w:customStyle="1" w:styleId="Bezlisty7">
    <w:name w:val="Bez listy7"/>
    <w:next w:val="Bezlisty"/>
    <w:uiPriority w:val="99"/>
    <w:semiHidden/>
    <w:unhideWhenUsed/>
    <w:rsid w:val="000552E3"/>
  </w:style>
  <w:style w:type="character" w:customStyle="1" w:styleId="Nagweklubstopka">
    <w:name w:val="Nagłówek lub stopka_"/>
    <w:basedOn w:val="Domylnaczcionkaakapitu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055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0552E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52E3"/>
    <w:pPr>
      <w:widowControl w:val="0"/>
      <w:shd w:val="clear" w:color="auto" w:fill="FFFFFF"/>
      <w:suppressAutoHyphens w:val="0"/>
      <w:spacing w:before="600" w:after="180" w:line="0" w:lineRule="atLeast"/>
      <w:ind w:hanging="720"/>
      <w:jc w:val="both"/>
    </w:pPr>
    <w:rPr>
      <w:sz w:val="20"/>
      <w:szCs w:val="20"/>
      <w:lang w:eastAsia="pl-PL"/>
    </w:rPr>
  </w:style>
  <w:style w:type="character" w:customStyle="1" w:styleId="TeksttreciExact">
    <w:name w:val="Tekst treści Exact"/>
    <w:basedOn w:val="Domylnaczcionkaakapitu"/>
    <w:rsid w:val="00055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ontent">
    <w:name w:val="content"/>
    <w:basedOn w:val="Domylnaczcionkaakapitu"/>
    <w:rsid w:val="000552E3"/>
  </w:style>
  <w:style w:type="paragraph" w:customStyle="1" w:styleId="Nag3wek1">
    <w:name w:val="Nag3ówek 1"/>
    <w:basedOn w:val="Normalny"/>
    <w:next w:val="Normalny"/>
    <w:rsid w:val="000552E3"/>
    <w:pPr>
      <w:suppressAutoHyphens w:val="0"/>
      <w:autoSpaceDE w:val="0"/>
      <w:autoSpaceDN w:val="0"/>
      <w:adjustRightInd w:val="0"/>
      <w:spacing w:before="240"/>
    </w:pPr>
    <w:rPr>
      <w:sz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055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52E3"/>
    <w:pPr>
      <w:suppressAutoHyphens/>
    </w:pPr>
    <w:rPr>
      <w:sz w:val="24"/>
      <w:szCs w:val="24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1622BB"/>
  </w:style>
  <w:style w:type="paragraph" w:customStyle="1" w:styleId="IndentedText">
    <w:name w:val="Indented Text"/>
    <w:basedOn w:val="Normalny"/>
    <w:rsid w:val="001622BB"/>
    <w:pPr>
      <w:suppressAutoHyphens w:val="0"/>
      <w:autoSpaceDE w:val="0"/>
      <w:autoSpaceDN w:val="0"/>
      <w:adjustRightInd w:val="0"/>
      <w:spacing w:before="28" w:after="28"/>
      <w:ind w:left="576"/>
      <w:jc w:val="both"/>
    </w:pPr>
    <w:rPr>
      <w:rFonts w:eastAsia="SimSu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1622BB"/>
    <w:pPr>
      <w:tabs>
        <w:tab w:val="left" w:pos="77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ind w:left="771" w:hanging="283"/>
      <w:jc w:val="both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DefaultText11">
    <w:name w:val="Default Text:1:1"/>
    <w:basedOn w:val="Normalny"/>
    <w:rsid w:val="001622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 w:val="0"/>
      <w:autoSpaceDE w:val="0"/>
      <w:autoSpaceDN w:val="0"/>
      <w:adjustRightInd w:val="0"/>
    </w:pPr>
    <w:rPr>
      <w:rFonts w:ascii="Helvetica" w:eastAsia="SimSun" w:hAnsi="Helvetica" w:cs="Helvetica"/>
      <w:sz w:val="20"/>
      <w:szCs w:val="20"/>
      <w:lang w:eastAsia="zh-CN"/>
    </w:rPr>
  </w:style>
  <w:style w:type="paragraph" w:customStyle="1" w:styleId="DefaultText">
    <w:name w:val="Default Text"/>
    <w:basedOn w:val="Normalny"/>
    <w:rsid w:val="001622BB"/>
    <w:pPr>
      <w:suppressAutoHyphens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Nagwek10">
    <w:name w:val="Nag³ówek 1"/>
    <w:basedOn w:val="Normalny"/>
    <w:rsid w:val="001622BB"/>
    <w:pPr>
      <w:suppressAutoHyphens w:val="0"/>
      <w:autoSpaceDE w:val="0"/>
      <w:autoSpaceDN w:val="0"/>
      <w:adjustRightInd w:val="0"/>
      <w:spacing w:before="280"/>
    </w:pPr>
    <w:rPr>
      <w:rFonts w:ascii="Arial Black" w:eastAsia="SimSun" w:hAnsi="Arial Black" w:cs="Arial Black"/>
      <w:sz w:val="28"/>
      <w:szCs w:val="28"/>
      <w:lang w:eastAsia="zh-CN"/>
    </w:rPr>
  </w:style>
  <w:style w:type="table" w:customStyle="1" w:styleId="TableGrid">
    <w:name w:val="TableGrid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622B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1622B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62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86C99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86C99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C86C99"/>
    <w:rPr>
      <w:b/>
      <w:i/>
      <w:spacing w:val="0"/>
    </w:rPr>
  </w:style>
  <w:style w:type="paragraph" w:customStyle="1" w:styleId="Text1">
    <w:name w:val="Text 1"/>
    <w:basedOn w:val="Normalny"/>
    <w:rsid w:val="00C86C99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86C99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86C99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86C99"/>
    <w:pPr>
      <w:numPr>
        <w:numId w:val="2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86C99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86C99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86C99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86C99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86C9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86C9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86C9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xt10">
    <w:name w:val="text1"/>
    <w:rsid w:val="00E35A68"/>
    <w:rPr>
      <w:rFonts w:ascii="Verdana" w:hAnsi="Verdana" w:hint="default"/>
      <w:color w:val="000000"/>
      <w:sz w:val="20"/>
      <w:szCs w:val="20"/>
    </w:rPr>
  </w:style>
  <w:style w:type="character" w:customStyle="1" w:styleId="StopkaZnak1">
    <w:name w:val="Stopka Znak1"/>
    <w:link w:val="Stopka"/>
    <w:uiPriority w:val="99"/>
    <w:locked/>
    <w:rsid w:val="00E35A68"/>
    <w:rPr>
      <w:sz w:val="24"/>
      <w:szCs w:val="24"/>
    </w:rPr>
  </w:style>
  <w:style w:type="paragraph" w:customStyle="1" w:styleId="Nagwekspisutreci1">
    <w:name w:val="Nagłówek spisu treści1"/>
    <w:basedOn w:val="Normalny"/>
    <w:uiPriority w:val="99"/>
    <w:rsid w:val="00E35A68"/>
    <w:pPr>
      <w:keepNext/>
      <w:suppressLineNumbers/>
      <w:tabs>
        <w:tab w:val="num" w:pos="0"/>
      </w:tabs>
      <w:spacing w:before="240" w:after="120"/>
      <w:outlineLvl w:val="1"/>
    </w:pPr>
    <w:rPr>
      <w:rFonts w:ascii="Arial" w:hAnsi="Arial" w:cs="Arial Narrow"/>
      <w:b/>
      <w:bCs/>
      <w:sz w:val="32"/>
      <w:szCs w:val="32"/>
    </w:rPr>
  </w:style>
  <w:style w:type="paragraph" w:customStyle="1" w:styleId="BodyText23">
    <w:name w:val="Body Text 23"/>
    <w:basedOn w:val="Normalny"/>
    <w:uiPriority w:val="99"/>
    <w:rsid w:val="00E35A68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I">
    <w:name w:val="(I)"/>
    <w:basedOn w:val="Tekstpodstawowywcity2"/>
    <w:uiPriority w:val="99"/>
    <w:rsid w:val="00E35A68"/>
    <w:pPr>
      <w:numPr>
        <w:ilvl w:val="2"/>
        <w:numId w:val="23"/>
      </w:numPr>
      <w:tabs>
        <w:tab w:val="left" w:pos="720"/>
      </w:tabs>
      <w:suppressAutoHyphens w:val="0"/>
      <w:spacing w:before="120"/>
      <w:jc w:val="left"/>
    </w:pPr>
    <w:rPr>
      <w:rFonts w:ascii="Tahoma" w:eastAsia="MS Mincho" w:hAnsi="Tahoma"/>
      <w:sz w:val="16"/>
      <w:szCs w:val="16"/>
      <w:lang w:eastAsia="ja-JP"/>
    </w:rPr>
  </w:style>
  <w:style w:type="paragraph" w:customStyle="1" w:styleId="PCDOCSFooter">
    <w:name w:val="PCDOCSFooter"/>
    <w:basedOn w:val="Normalny"/>
    <w:uiPriority w:val="99"/>
    <w:rsid w:val="00E35A68"/>
    <w:pPr>
      <w:widowControl w:val="0"/>
      <w:suppressAutoHyphens w:val="0"/>
      <w:spacing w:after="240"/>
    </w:pPr>
    <w:rPr>
      <w:spacing w:val="80"/>
      <w:sz w:val="14"/>
      <w:szCs w:val="22"/>
      <w:lang w:eastAsia="pl-PL"/>
    </w:rPr>
  </w:style>
  <w:style w:type="paragraph" w:customStyle="1" w:styleId="PCDOCSFirstFooter">
    <w:name w:val="PCDOCSFirstFooter"/>
    <w:basedOn w:val="PCDOCSFooter"/>
    <w:uiPriority w:val="99"/>
    <w:rsid w:val="00E35A68"/>
    <w:rPr>
      <w:b/>
      <w:bCs/>
    </w:rPr>
  </w:style>
  <w:style w:type="paragraph" w:customStyle="1" w:styleId="Tekstpodstawowy2100">
    <w:name w:val="Tekst podstawowy 21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">
    <w:name w:val="Tekst podstawowy 31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">
    <w:name w:val="Tekst podstawowy 21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">
    <w:name w:val="Tekst podstawowy 31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">
    <w:name w:val="Tekst podstawowy 21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">
    <w:name w:val="Tekst podstawowy 31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">
    <w:name w:val="Tekst podstawowy 21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">
    <w:name w:val="Tekst podstawowy 3100000"/>
    <w:basedOn w:val="Normalny"/>
    <w:rsid w:val="00E35A68"/>
    <w:pPr>
      <w:widowControl w:val="0"/>
      <w:snapToGrid w:val="0"/>
      <w:jc w:val="both"/>
    </w:pPr>
    <w:rPr>
      <w:szCs w:val="20"/>
    </w:rPr>
  </w:style>
  <w:style w:type="paragraph" w:customStyle="1" w:styleId="Tekstpodstawowy21000000">
    <w:name w:val="Tekst podstawowy 21000000"/>
    <w:basedOn w:val="Normalny"/>
    <w:rsid w:val="00E35A68"/>
    <w:pPr>
      <w:widowControl w:val="0"/>
      <w:snapToGrid w:val="0"/>
    </w:pPr>
    <w:rPr>
      <w:b/>
      <w:szCs w:val="20"/>
    </w:rPr>
  </w:style>
  <w:style w:type="paragraph" w:customStyle="1" w:styleId="Tekstpodstawowy31000000">
    <w:name w:val="Tekst podstawowy 31000000"/>
    <w:basedOn w:val="Normalny"/>
    <w:uiPriority w:val="99"/>
    <w:rsid w:val="00E35A68"/>
    <w:pPr>
      <w:widowControl w:val="0"/>
      <w:snapToGrid w:val="0"/>
      <w:jc w:val="both"/>
    </w:pPr>
    <w:rPr>
      <w:szCs w:val="20"/>
    </w:rPr>
  </w:style>
  <w:style w:type="numbering" w:customStyle="1" w:styleId="Styl21">
    <w:name w:val="Styl21"/>
    <w:rsid w:val="006978C4"/>
  </w:style>
  <w:style w:type="numbering" w:customStyle="1" w:styleId="Styl31">
    <w:name w:val="Styl31"/>
    <w:rsid w:val="006978C4"/>
  </w:style>
  <w:style w:type="character" w:styleId="Tekstzastpczy">
    <w:name w:val="Placeholder Text"/>
    <w:basedOn w:val="Domylnaczcionkaakapitu"/>
    <w:uiPriority w:val="99"/>
    <w:semiHidden/>
    <w:rsid w:val="0032554A"/>
    <w:rPr>
      <w:color w:val="808080"/>
    </w:rPr>
  </w:style>
  <w:style w:type="numbering" w:customStyle="1" w:styleId="Styl22">
    <w:name w:val="Styl22"/>
    <w:uiPriority w:val="99"/>
    <w:rsid w:val="00CC607F"/>
    <w:pPr>
      <w:numPr>
        <w:numId w:val="11"/>
      </w:numPr>
    </w:pPr>
  </w:style>
  <w:style w:type="numbering" w:customStyle="1" w:styleId="Styl32">
    <w:name w:val="Styl32"/>
    <w:rsid w:val="00CC607F"/>
    <w:pPr>
      <w:numPr>
        <w:numId w:val="12"/>
      </w:numPr>
    </w:pPr>
  </w:style>
  <w:style w:type="paragraph" w:customStyle="1" w:styleId="PunktNumerowany">
    <w:name w:val="Punkt Numerowany"/>
    <w:basedOn w:val="Normalny"/>
    <w:rsid w:val="00CC607F"/>
    <w:pPr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CC607F"/>
    <w:pPr>
      <w:tabs>
        <w:tab w:val="clear" w:pos="-206"/>
      </w:tabs>
      <w:spacing w:before="0"/>
      <w:ind w:left="357" w:firstLine="0"/>
    </w:pPr>
  </w:style>
  <w:style w:type="paragraph" w:styleId="Legenda">
    <w:name w:val="caption"/>
    <w:basedOn w:val="Normalny"/>
    <w:next w:val="Normalny"/>
    <w:uiPriority w:val="35"/>
    <w:unhideWhenUsed/>
    <w:qFormat/>
    <w:rsid w:val="00CC607F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tendestandard">
    <w:name w:val="Atende standard"/>
    <w:basedOn w:val="Normalny"/>
    <w:link w:val="AtendestandardZnak"/>
    <w:qFormat/>
    <w:rsid w:val="00CC607F"/>
    <w:pPr>
      <w:suppressAutoHyphens w:val="0"/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CC607F"/>
    <w:rPr>
      <w:rFonts w:ascii="Verdana" w:hAnsi="Verdana"/>
      <w:color w:val="000000"/>
      <w:sz w:val="18"/>
      <w:lang w:val="cs-CZ" w:eastAsia="en-US"/>
    </w:rPr>
  </w:style>
  <w:style w:type="character" w:customStyle="1" w:styleId="Teksttreci6">
    <w:name w:val="Tekst treści (6)_"/>
    <w:link w:val="Teksttreci60"/>
    <w:rsid w:val="00CC607F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C607F"/>
    <w:pPr>
      <w:widowControl w:val="0"/>
      <w:shd w:val="clear" w:color="auto" w:fill="FFFFFF"/>
      <w:suppressAutoHyphens w:val="0"/>
      <w:spacing w:line="0" w:lineRule="atLeast"/>
      <w:ind w:hanging="640"/>
      <w:jc w:val="right"/>
    </w:pPr>
    <w:rPr>
      <w:sz w:val="23"/>
      <w:szCs w:val="23"/>
      <w:lang w:eastAsia="pl-PL"/>
    </w:rPr>
  </w:style>
  <w:style w:type="character" w:customStyle="1" w:styleId="Teksttreci610pt">
    <w:name w:val="Tekst treści (6) + 10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numbering" w:customStyle="1" w:styleId="Atende">
    <w:name w:val="Atende"/>
    <w:uiPriority w:val="99"/>
    <w:rsid w:val="00CC607F"/>
    <w:pPr>
      <w:numPr>
        <w:numId w:val="24"/>
      </w:numPr>
    </w:pPr>
  </w:style>
  <w:style w:type="character" w:customStyle="1" w:styleId="dzial">
    <w:name w:val="dzial"/>
    <w:rsid w:val="00CC607F"/>
  </w:style>
  <w:style w:type="character" w:customStyle="1" w:styleId="Teksttreci9115pt">
    <w:name w:val="Tekst treści (9) + 11;5 pt"/>
    <w:rsid w:val="00CC6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ogrubienieNagweklubstopka115ptBezkursywy">
    <w:name w:val="Pogrubienie;Nagłówek lub stopka + 11;5 pt;Bez kursywy"/>
    <w:rsid w:val="00CC6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c049a7-28b8-4547-a267-e1280e4f8558" xsi:nil="true"/>
    <Nr_x0020_PZP xmlns="19effc40-9696-4c46-8ccf-40a33df7cecd">rok/nrPZP</Nr_x0020_PZP>
    <Harmonogram xmlns="19effc40-9696-4c46-8ccf-40a33df7cecd" xsi:nil="true"/>
    <DocumentSetDescription xmlns="http://schemas.microsoft.com/sharepoint/v3" xsi:nil="true"/>
    <Etap xmlns="19effc40-9696-4c46-8ccf-40a33df7cecd" xsi:nil="true"/>
    <_x006e_t93 xmlns="19effc40-9696-4c46-8ccf-40a33df7cecd">
      <UserInfo>
        <DisplayName/>
        <AccountId xsi:nil="true"/>
        <AccountType/>
      </UserInfo>
    </_x006e_t9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0E1B0682294799B3A55A5175423C" ma:contentTypeVersion="9" ma:contentTypeDescription="Utwórz nowy dokument." ma:contentTypeScope="" ma:versionID="58fd49fcf55d758e357d9e141680521d">
  <xsd:schema xmlns:xsd="http://www.w3.org/2001/XMLSchema" xmlns:xs="http://www.w3.org/2001/XMLSchema" xmlns:p="http://schemas.microsoft.com/office/2006/metadata/properties" xmlns:ns1="http://schemas.microsoft.com/sharepoint/v3" xmlns:ns2="23c049a7-28b8-4547-a267-e1280e4f8558" xmlns:ns3="19effc40-9696-4c46-8ccf-40a33df7cecd" targetNamespace="http://schemas.microsoft.com/office/2006/metadata/properties" ma:root="true" ma:fieldsID="9e7bf04d2266f2fc1856bfdb41ff8a87" ns1:_="" ns2:_="" ns3:_="">
    <xsd:import namespace="http://schemas.microsoft.com/sharepoint/v3"/>
    <xsd:import namespace="23c049a7-28b8-4547-a267-e1280e4f8558"/>
    <xsd:import namespace="19effc40-9696-4c46-8ccf-40a33df7cec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DocumentSetDescription" minOccurs="0"/>
                <xsd:element ref="ns3:Etap" minOccurs="0"/>
                <xsd:element ref="ns3:Nr_x0020_PZP" minOccurs="0"/>
                <xsd:element ref="ns3:_x006e_t93" minOccurs="0"/>
                <xsd:element ref="ns3:Harmon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9" nillable="true" ma:displayName="Opis" ma:description="Opis zestawu dokumentów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49a7-28b8-4547-a267-e1280e4f855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RadioButtons" ma:internalName="Status">
      <xsd:simpleType>
        <xsd:union memberTypes="dms:Text">
          <xsd:simpleType>
            <xsd:restriction base="dms:Choice">
              <xsd:enumeration value="Brak OPZ - prace nad OPZ"/>
              <xsd:enumeration value="Otrzymano OPZ"/>
              <xsd:enumeration value="Szacowanie"/>
              <xsd:enumeration value="Przygotwanie Wniosku"/>
              <xsd:enumeration value="Wniosek Zatwierdzenie"/>
              <xsd:enumeration value="Powołanie Sekretarza KP"/>
              <xsd:enumeration value="Powołanie KP"/>
              <xsd:enumeration value="Przygotowanie Umowy"/>
              <xsd:enumeration value="Przygotowanie SIWZ"/>
              <xsd:enumeration value="Ogłoszenie Przetargu"/>
              <xsd:enumeration value="Czas na złożenie ofert"/>
              <xsd:enumeration value="Uzupełnienia"/>
              <xsd:enumeration value="Wybór"/>
              <xsd:enumeration value="Umowa w podpisie"/>
              <xsd:enumeration value="Podpisanie umow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fc40-9696-4c46-8ccf-40a33df7cecd" elementFormDefault="qualified">
    <xsd:import namespace="http://schemas.microsoft.com/office/2006/documentManagement/types"/>
    <xsd:import namespace="http://schemas.microsoft.com/office/infopath/2007/PartnerControls"/>
    <xsd:element name="Etap" ma:index="10" nillable="true" ma:displayName="Etap" ma:format="Dropdown" ma:internalName="Etap">
      <xsd:simpleType>
        <xsd:union memberTypes="dms:Text">
          <xsd:simpleType>
            <xsd:restriction base="dms:Choice">
              <xsd:enumeration value="planowany"/>
              <xsd:enumeration value="w realizacji"/>
              <xsd:enumeration value="zrealizowany"/>
              <xsd:enumeration value="rezygnacja"/>
            </xsd:restriction>
          </xsd:simpleType>
        </xsd:union>
      </xsd:simpleType>
    </xsd:element>
    <xsd:element name="Nr_x0020_PZP" ma:index="11" nillable="true" ma:displayName="Nr PZP" ma:default="rok/nrPZP" ma:description="rok/nrPZP" ma:internalName="Nr_x0020_PZP">
      <xsd:simpleType>
        <xsd:restriction base="dms:Text">
          <xsd:maxLength value="9"/>
        </xsd:restriction>
      </xsd:simpleType>
    </xsd:element>
    <xsd:element name="_x006e_t93" ma:index="12" nillable="true" ma:displayName="Osoba prowadząca" ma:list="UserInfo" ma:internalName="_x006e_t9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rmonogram" ma:index="13" nillable="true" ma:displayName="Harmonogram" ma:list="{0cba3522-c4fa-41f4-9d6c-3d38860aa90f}" ma:internalName="Harmon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6A0-C10D-4995-826D-CC7857C2C936}">
  <ds:schemaRefs>
    <ds:schemaRef ds:uri="http://schemas.microsoft.com/office/2006/metadata/properties"/>
    <ds:schemaRef ds:uri="http://schemas.microsoft.com/office/infopath/2007/PartnerControls"/>
    <ds:schemaRef ds:uri="23c049a7-28b8-4547-a267-e1280e4f8558"/>
    <ds:schemaRef ds:uri="19effc40-9696-4c46-8ccf-40a33df7ce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8AACBB-8D2F-45C5-8F90-5408ED7A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027F0-71C7-406B-A06E-C5BCEF8B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c049a7-28b8-4547-a267-e1280e4f8558"/>
    <ds:schemaRef ds:uri="19effc40-9696-4c46-8ccf-40a33df7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8D391-BD93-44FE-8CA0-AF1ED105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Ambroziak Piotr</dc:creator>
  <cp:keywords/>
  <cp:lastModifiedBy>Jolanta Kaleja</cp:lastModifiedBy>
  <cp:revision>71</cp:revision>
  <dcterms:created xsi:type="dcterms:W3CDTF">2022-12-14T14:27:00Z</dcterms:created>
  <dcterms:modified xsi:type="dcterms:W3CDTF">2024-04-17T12:56:00Z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0x01010001140E1B0682294799B3A55A5175423C</vt:lpwstr>
  </property>
</Properties>
</file>